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6F645633"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74D0F93C" w14:textId="38A9ED11" w:rsidR="00272C32"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w:t>
      </w:r>
      <w:r w:rsidR="00D7219F">
        <w:rPr>
          <w:rFonts w:ascii="Verdana" w:hAnsi="Verdana" w:cs="Calibri"/>
          <w:lang w:val="en-GB"/>
        </w:rPr>
        <w:t xml:space="preserve">the </w:t>
      </w:r>
      <w:r w:rsidR="00F50112">
        <w:rPr>
          <w:rFonts w:ascii="Verdana" w:hAnsi="Verdana" w:cs="Calibri"/>
          <w:lang w:val="en-GB"/>
        </w:rPr>
        <w:t xml:space="preserve">physical </w:t>
      </w:r>
      <w:r w:rsidR="00D7219F">
        <w:rPr>
          <w:rFonts w:ascii="Verdana" w:hAnsi="Verdana" w:cs="Calibri"/>
          <w:lang w:val="en-GB"/>
        </w:rPr>
        <w:t>mobility</w:t>
      </w:r>
      <w:r w:rsidRPr="00490F95">
        <w:rPr>
          <w:rFonts w:ascii="Verdana" w:hAnsi="Verdana" w:cs="Calibri"/>
          <w:lang w:val="en-GB"/>
        </w:rPr>
        <w:t xml:space="preserve">: </w:t>
      </w:r>
    </w:p>
    <w:p w14:paraId="2A068534" w14:textId="66B2CF8B" w:rsidR="00252D45" w:rsidRDefault="00252D45" w:rsidP="00B223B0">
      <w:pPr>
        <w:pStyle w:val="Pripombabesedil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from </w:t>
      </w:r>
      <w:r w:rsidRPr="00490F95">
        <w:rPr>
          <w:rFonts w:ascii="Verdana" w:hAnsi="Verdana" w:cs="Calibri"/>
          <w:i/>
          <w:lang w:val="en-GB"/>
        </w:rPr>
        <w:t>[day/month/year]</w:t>
      </w:r>
      <w:r w:rsidRPr="00490F95">
        <w:rPr>
          <w:rFonts w:ascii="Verdana" w:hAnsi="Verdana" w:cs="Calibri"/>
          <w:lang w:val="en-GB"/>
        </w:rPr>
        <w:tab/>
      </w:r>
      <w:r w:rsidR="00272C32">
        <w:rPr>
          <w:rFonts w:ascii="Verdana" w:hAnsi="Verdana" w:cs="Arial"/>
          <w:color w:val="002060"/>
          <w:lang w:val="sl-SI"/>
        </w:rPr>
        <w:fldChar w:fldCharType="begin">
          <w:ffData>
            <w:name w:val=""/>
            <w:enabled/>
            <w:calcOnExit w:val="0"/>
            <w:textInput>
              <w:maxLength w:val="100"/>
            </w:textInput>
          </w:ffData>
        </w:fldChar>
      </w:r>
      <w:r w:rsidR="00272C32">
        <w:rPr>
          <w:rFonts w:ascii="Verdana" w:hAnsi="Verdana" w:cs="Arial"/>
          <w:color w:val="002060"/>
          <w:lang w:val="sl-SI"/>
        </w:rPr>
        <w:instrText xml:space="preserve"> FORMTEXT </w:instrText>
      </w:r>
      <w:r w:rsidR="00272C32">
        <w:rPr>
          <w:rFonts w:ascii="Verdana" w:hAnsi="Verdana" w:cs="Arial"/>
          <w:color w:val="002060"/>
          <w:lang w:val="sl-SI"/>
        </w:rPr>
      </w:r>
      <w:r w:rsidR="00272C32">
        <w:rPr>
          <w:rFonts w:ascii="Verdana" w:hAnsi="Verdana" w:cs="Arial"/>
          <w:color w:val="002060"/>
          <w:lang w:val="sl-SI"/>
        </w:rPr>
        <w:fldChar w:fldCharType="separate"/>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color w:val="002060"/>
          <w:lang w:val="sl-SI"/>
        </w:rPr>
        <w:fldChar w:fldCharType="end"/>
      </w:r>
      <w:r w:rsidR="00272C32">
        <w:rPr>
          <w:rFonts w:ascii="Verdana" w:hAnsi="Verdana" w:cs="Arial"/>
          <w:color w:val="002060"/>
          <w:lang w:val="sl-SI"/>
        </w:rPr>
        <w:t xml:space="preserve"> </w:t>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r w:rsidR="00272C32">
        <w:rPr>
          <w:rFonts w:ascii="Verdana" w:hAnsi="Verdana" w:cs="Calibri"/>
          <w:i/>
          <w:lang w:val="en-GB"/>
        </w:rPr>
        <w:t xml:space="preserve"> </w:t>
      </w:r>
      <w:r w:rsidR="00272C32">
        <w:rPr>
          <w:rFonts w:ascii="Verdana" w:hAnsi="Verdana" w:cs="Arial"/>
          <w:color w:val="002060"/>
          <w:lang w:val="sl-SI"/>
        </w:rPr>
        <w:fldChar w:fldCharType="begin">
          <w:ffData>
            <w:name w:val=""/>
            <w:enabled/>
            <w:calcOnExit w:val="0"/>
            <w:textInput>
              <w:maxLength w:val="100"/>
            </w:textInput>
          </w:ffData>
        </w:fldChar>
      </w:r>
      <w:r w:rsidR="00272C32">
        <w:rPr>
          <w:rFonts w:ascii="Verdana" w:hAnsi="Verdana" w:cs="Arial"/>
          <w:color w:val="002060"/>
          <w:lang w:val="sl-SI"/>
        </w:rPr>
        <w:instrText xml:space="preserve"> FORMTEXT </w:instrText>
      </w:r>
      <w:r w:rsidR="00272C32">
        <w:rPr>
          <w:rFonts w:ascii="Verdana" w:hAnsi="Verdana" w:cs="Arial"/>
          <w:color w:val="002060"/>
          <w:lang w:val="sl-SI"/>
        </w:rPr>
      </w:r>
      <w:r w:rsidR="00272C32">
        <w:rPr>
          <w:rFonts w:ascii="Verdana" w:hAnsi="Verdana" w:cs="Arial"/>
          <w:color w:val="002060"/>
          <w:lang w:val="sl-SI"/>
        </w:rPr>
        <w:fldChar w:fldCharType="separate"/>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color w:val="002060"/>
          <w:lang w:val="sl-SI"/>
        </w:rPr>
        <w:fldChar w:fldCharType="end"/>
      </w:r>
    </w:p>
    <w:p w14:paraId="1FF8A883" w14:textId="77777777" w:rsidR="00272C32" w:rsidRDefault="00272C32" w:rsidP="00B223B0">
      <w:pPr>
        <w:pStyle w:val="Pripombabesedilo"/>
        <w:tabs>
          <w:tab w:val="left" w:pos="2552"/>
          <w:tab w:val="left" w:pos="3686"/>
          <w:tab w:val="left" w:pos="5954"/>
        </w:tabs>
        <w:spacing w:after="0"/>
        <w:rPr>
          <w:rFonts w:ascii="Verdana" w:hAnsi="Verdana" w:cs="Calibri"/>
          <w:lang w:val="en-GB"/>
        </w:rPr>
      </w:pPr>
    </w:p>
    <w:p w14:paraId="7B19EA97" w14:textId="59969324" w:rsidR="00272C32" w:rsidRDefault="00F50112" w:rsidP="00B223B0">
      <w:pPr>
        <w:pStyle w:val="Pripombabesedilo"/>
        <w:tabs>
          <w:tab w:val="left" w:pos="2552"/>
          <w:tab w:val="left" w:pos="3686"/>
          <w:tab w:val="left" w:pos="5954"/>
        </w:tabs>
        <w:spacing w:after="0"/>
        <w:rPr>
          <w:rFonts w:ascii="Verdana" w:hAnsi="Verdana" w:cs="Calibri"/>
          <w:lang w:val="en-GB"/>
        </w:rPr>
      </w:pPr>
      <w:r>
        <w:rPr>
          <w:rFonts w:ascii="Verdana" w:hAnsi="Verdana" w:cs="Calibri"/>
          <w:lang w:val="en-GB"/>
        </w:rPr>
        <w:t xml:space="preserve">If applicable, planned period of </w:t>
      </w:r>
      <w:r w:rsidR="00D7219F">
        <w:rPr>
          <w:rFonts w:ascii="Verdana" w:hAnsi="Verdana" w:cs="Calibri"/>
          <w:lang w:val="en-GB"/>
        </w:rPr>
        <w:t xml:space="preserve">the </w:t>
      </w:r>
      <w:r>
        <w:rPr>
          <w:rFonts w:ascii="Verdana" w:hAnsi="Verdana" w:cs="Calibri"/>
          <w:lang w:val="en-GB"/>
        </w:rPr>
        <w:t xml:space="preserve">virtual </w:t>
      </w:r>
      <w:r w:rsidR="00D7219F">
        <w:rPr>
          <w:rFonts w:ascii="Verdana" w:hAnsi="Verdana" w:cs="Calibri"/>
          <w:lang w:val="en-GB"/>
        </w:rPr>
        <w:t>component</w:t>
      </w:r>
      <w:r>
        <w:rPr>
          <w:rFonts w:ascii="Verdana" w:hAnsi="Verdana" w:cs="Calibri"/>
          <w:lang w:val="en-GB"/>
        </w:rPr>
        <w:t xml:space="preserve">:  </w:t>
      </w:r>
    </w:p>
    <w:p w14:paraId="3AAB224B" w14:textId="0FF668AA" w:rsidR="00F50112" w:rsidRPr="00490F95" w:rsidRDefault="00F50112"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272C32">
        <w:rPr>
          <w:rFonts w:ascii="Verdana" w:hAnsi="Verdana" w:cs="Arial"/>
          <w:color w:val="002060"/>
          <w:lang w:val="sl-SI"/>
        </w:rPr>
        <w:fldChar w:fldCharType="begin">
          <w:ffData>
            <w:name w:val=""/>
            <w:enabled/>
            <w:calcOnExit w:val="0"/>
            <w:textInput>
              <w:maxLength w:val="100"/>
            </w:textInput>
          </w:ffData>
        </w:fldChar>
      </w:r>
      <w:r w:rsidR="00272C32">
        <w:rPr>
          <w:rFonts w:ascii="Verdana" w:hAnsi="Verdana" w:cs="Arial"/>
          <w:color w:val="002060"/>
          <w:lang w:val="sl-SI"/>
        </w:rPr>
        <w:instrText xml:space="preserve"> FORMTEXT </w:instrText>
      </w:r>
      <w:r w:rsidR="00272C32">
        <w:rPr>
          <w:rFonts w:ascii="Verdana" w:hAnsi="Verdana" w:cs="Arial"/>
          <w:color w:val="002060"/>
          <w:lang w:val="sl-SI"/>
        </w:rPr>
      </w:r>
      <w:r w:rsidR="00272C32">
        <w:rPr>
          <w:rFonts w:ascii="Verdana" w:hAnsi="Verdana" w:cs="Arial"/>
          <w:color w:val="002060"/>
          <w:lang w:val="sl-SI"/>
        </w:rPr>
        <w:fldChar w:fldCharType="separate"/>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color w:val="002060"/>
          <w:lang w:val="sl-SI"/>
        </w:rPr>
        <w:fldChar w:fldCharType="end"/>
      </w:r>
      <w:r w:rsidR="00272C32">
        <w:rPr>
          <w:rFonts w:ascii="Verdana" w:hAnsi="Verdana" w:cs="Arial"/>
          <w:color w:val="002060"/>
          <w:lang w:val="sl-SI"/>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r w:rsidR="00272C32">
        <w:rPr>
          <w:rFonts w:ascii="Verdana" w:hAnsi="Verdana" w:cs="Calibri"/>
          <w:i/>
          <w:lang w:val="en-GB"/>
        </w:rPr>
        <w:t xml:space="preserve"> </w:t>
      </w:r>
      <w:r w:rsidR="00272C32">
        <w:rPr>
          <w:rFonts w:ascii="Verdana" w:hAnsi="Verdana" w:cs="Arial"/>
          <w:color w:val="002060"/>
          <w:lang w:val="sl-SI"/>
        </w:rPr>
        <w:fldChar w:fldCharType="begin">
          <w:ffData>
            <w:name w:val=""/>
            <w:enabled/>
            <w:calcOnExit w:val="0"/>
            <w:textInput>
              <w:maxLength w:val="100"/>
            </w:textInput>
          </w:ffData>
        </w:fldChar>
      </w:r>
      <w:r w:rsidR="00272C32">
        <w:rPr>
          <w:rFonts w:ascii="Verdana" w:hAnsi="Verdana" w:cs="Arial"/>
          <w:color w:val="002060"/>
          <w:lang w:val="sl-SI"/>
        </w:rPr>
        <w:instrText xml:space="preserve"> FORMTEXT </w:instrText>
      </w:r>
      <w:r w:rsidR="00272C32">
        <w:rPr>
          <w:rFonts w:ascii="Verdana" w:hAnsi="Verdana" w:cs="Arial"/>
          <w:color w:val="002060"/>
          <w:lang w:val="sl-SI"/>
        </w:rPr>
      </w:r>
      <w:r w:rsidR="00272C32">
        <w:rPr>
          <w:rFonts w:ascii="Verdana" w:hAnsi="Verdana" w:cs="Arial"/>
          <w:color w:val="002060"/>
          <w:lang w:val="sl-SI"/>
        </w:rPr>
        <w:fldChar w:fldCharType="separate"/>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color w:val="002060"/>
          <w:lang w:val="sl-SI"/>
        </w:rPr>
        <w:fldChar w:fldCharType="end"/>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059D53D7" w:rsidR="00252D45"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 xml:space="preserve">(days) – excluding travel days: </w:t>
      </w:r>
      <w:r w:rsidR="00272C32">
        <w:rPr>
          <w:rFonts w:ascii="Verdana" w:hAnsi="Verdana" w:cs="Arial"/>
          <w:color w:val="002060"/>
          <w:lang w:val="sl-SI"/>
        </w:rPr>
        <w:fldChar w:fldCharType="begin">
          <w:ffData>
            <w:name w:val=""/>
            <w:enabled/>
            <w:calcOnExit w:val="0"/>
            <w:textInput>
              <w:maxLength w:val="100"/>
            </w:textInput>
          </w:ffData>
        </w:fldChar>
      </w:r>
      <w:r w:rsidR="00272C32">
        <w:rPr>
          <w:rFonts w:ascii="Verdana" w:hAnsi="Verdana" w:cs="Arial"/>
          <w:color w:val="002060"/>
          <w:lang w:val="sl-SI"/>
        </w:rPr>
        <w:instrText xml:space="preserve"> FORMTEXT </w:instrText>
      </w:r>
      <w:r w:rsidR="00272C32">
        <w:rPr>
          <w:rFonts w:ascii="Verdana" w:hAnsi="Verdana" w:cs="Arial"/>
          <w:color w:val="002060"/>
          <w:lang w:val="sl-SI"/>
        </w:rPr>
      </w:r>
      <w:r w:rsidR="00272C32">
        <w:rPr>
          <w:rFonts w:ascii="Verdana" w:hAnsi="Verdana" w:cs="Arial"/>
          <w:color w:val="002060"/>
          <w:lang w:val="sl-SI"/>
        </w:rPr>
        <w:fldChar w:fldCharType="separate"/>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noProof/>
          <w:color w:val="002060"/>
          <w:lang w:val="sl-SI"/>
        </w:rPr>
        <w:t> </w:t>
      </w:r>
      <w:r w:rsidR="00272C32">
        <w:rPr>
          <w:rFonts w:ascii="Verdana" w:hAnsi="Verdana" w:cs="Arial"/>
          <w:color w:val="002060"/>
          <w:lang w:val="sl-SI"/>
        </w:rPr>
        <w:fldChar w:fldCharType="end"/>
      </w:r>
      <w:r>
        <w:rPr>
          <w:rFonts w:ascii="Verdana" w:hAnsi="Verdana" w:cs="Calibri"/>
          <w:lang w:val="en-GB"/>
        </w:rPr>
        <w:t xml:space="preserve"> </w:t>
      </w:r>
    </w:p>
    <w:p w14:paraId="27235696" w14:textId="11BD891E" w:rsidR="00272C32" w:rsidRDefault="00272C32" w:rsidP="00B223B0">
      <w:pPr>
        <w:pStyle w:val="Pripombabesedilo"/>
        <w:tabs>
          <w:tab w:val="left" w:pos="2552"/>
          <w:tab w:val="left" w:pos="3686"/>
          <w:tab w:val="left" w:pos="5954"/>
        </w:tabs>
        <w:spacing w:after="0"/>
        <w:rPr>
          <w:lang w:val="en-GB"/>
        </w:rPr>
      </w:pPr>
    </w:p>
    <w:p w14:paraId="4B97F652" w14:textId="53822FBE" w:rsidR="00272C32" w:rsidRPr="00EB374A" w:rsidRDefault="00272C32" w:rsidP="00272C32">
      <w:pPr>
        <w:pStyle w:val="Pripombabesedilo"/>
        <w:tabs>
          <w:tab w:val="left" w:pos="2552"/>
          <w:tab w:val="left" w:pos="3686"/>
          <w:tab w:val="left" w:pos="5954"/>
        </w:tabs>
        <w:rPr>
          <w:rFonts w:ascii="Verdana" w:hAnsi="Verdana" w:cs="Calibri"/>
          <w:lang w:val="sl-SI"/>
        </w:rPr>
      </w:pPr>
      <w:r w:rsidRPr="0098774E">
        <w:rPr>
          <w:rFonts w:ascii="Verdana" w:hAnsi="Verdana" w:cs="Calibri"/>
          <w:b/>
          <w:lang w:val="sl-SI"/>
        </w:rPr>
        <w:fldChar w:fldCharType="begin">
          <w:ffData>
            <w:name w:val="Potrditev1"/>
            <w:enabled/>
            <w:calcOnExit w:val="0"/>
            <w:checkBox>
              <w:sizeAuto/>
              <w:default w:val="0"/>
            </w:checkBox>
          </w:ffData>
        </w:fldChar>
      </w:r>
      <w:r w:rsidRPr="0098774E">
        <w:rPr>
          <w:rFonts w:ascii="Verdana" w:hAnsi="Verdana" w:cs="Calibri"/>
          <w:b/>
          <w:lang w:val="sl-SI"/>
        </w:rPr>
        <w:instrText xml:space="preserve"> FORMCHECKBOX </w:instrText>
      </w:r>
      <w:r w:rsidR="00D23A17">
        <w:rPr>
          <w:rFonts w:ascii="Verdana" w:hAnsi="Verdana" w:cs="Calibri"/>
          <w:b/>
          <w:lang w:val="sl-SI"/>
        </w:rPr>
      </w:r>
      <w:r w:rsidR="00D23A17">
        <w:rPr>
          <w:rFonts w:ascii="Verdana" w:hAnsi="Verdana" w:cs="Calibri"/>
          <w:b/>
          <w:lang w:val="sl-SI"/>
        </w:rPr>
        <w:fldChar w:fldCharType="separate"/>
      </w:r>
      <w:r w:rsidRPr="0098774E">
        <w:rPr>
          <w:rFonts w:ascii="Verdana" w:hAnsi="Verdana" w:cs="Calibri"/>
          <w:lang w:val="en-GB"/>
        </w:rPr>
        <w:fldChar w:fldCharType="end"/>
      </w:r>
      <w:r w:rsidRPr="00A00429">
        <w:rPr>
          <w:rFonts w:ascii="Verdana" w:hAnsi="Verdana" w:cs="Calibri"/>
          <w:sz w:val="28"/>
          <w:szCs w:val="28"/>
          <w:lang w:val="sl-SI"/>
        </w:rPr>
        <w:t xml:space="preserve"> </w:t>
      </w:r>
      <w:r>
        <w:rPr>
          <w:rFonts w:ascii="Verdana" w:hAnsi="Verdana" w:cs="Calibri"/>
          <w:lang w:val="en-GB"/>
        </w:rPr>
        <w:t xml:space="preserve">Additional day for travel needed directly before the </w:t>
      </w:r>
      <w:r w:rsidRPr="009E6FCD">
        <w:rPr>
          <w:rFonts w:ascii="Verdana" w:hAnsi="Verdana" w:cs="Calibri"/>
          <w:lang w:val="en-GB"/>
        </w:rPr>
        <w:t xml:space="preserve">first day of the </w:t>
      </w:r>
      <w:r w:rsidR="00D7219F">
        <w:rPr>
          <w:rFonts w:ascii="Verdana" w:hAnsi="Verdana" w:cs="Calibri"/>
          <w:lang w:val="en-GB"/>
        </w:rPr>
        <w:t>mobility</w:t>
      </w:r>
      <w:r w:rsidRPr="009E6FCD">
        <w:rPr>
          <w:rFonts w:ascii="Verdana" w:hAnsi="Verdana" w:cs="Calibri"/>
          <w:lang w:val="en-GB"/>
        </w:rPr>
        <w:t xml:space="preserve"> abroad</w:t>
      </w:r>
    </w:p>
    <w:p w14:paraId="1FD17EB5" w14:textId="545B4CD5" w:rsidR="00272C32" w:rsidRDefault="00272C32" w:rsidP="00272C32">
      <w:pPr>
        <w:pStyle w:val="Pripombabesedilo"/>
        <w:tabs>
          <w:tab w:val="left" w:pos="2552"/>
          <w:tab w:val="left" w:pos="3686"/>
          <w:tab w:val="left" w:pos="5954"/>
        </w:tabs>
        <w:rPr>
          <w:rFonts w:ascii="Verdana" w:hAnsi="Verdana" w:cs="Calibri"/>
          <w:lang w:val="en-GB"/>
        </w:rPr>
      </w:pPr>
      <w:r w:rsidRPr="0098774E">
        <w:rPr>
          <w:rFonts w:ascii="Verdana" w:hAnsi="Verdana" w:cs="Calibri"/>
          <w:b/>
          <w:lang w:val="sl-SI"/>
        </w:rPr>
        <w:fldChar w:fldCharType="begin">
          <w:ffData>
            <w:name w:val="Potrditev1"/>
            <w:enabled/>
            <w:calcOnExit w:val="0"/>
            <w:checkBox>
              <w:sizeAuto/>
              <w:default w:val="0"/>
            </w:checkBox>
          </w:ffData>
        </w:fldChar>
      </w:r>
      <w:r w:rsidRPr="0098774E">
        <w:rPr>
          <w:rFonts w:ascii="Verdana" w:hAnsi="Verdana" w:cs="Calibri"/>
          <w:b/>
          <w:lang w:val="sl-SI"/>
        </w:rPr>
        <w:instrText xml:space="preserve"> FORMCHECKBOX </w:instrText>
      </w:r>
      <w:r w:rsidR="00D23A17">
        <w:rPr>
          <w:rFonts w:ascii="Verdana" w:hAnsi="Verdana" w:cs="Calibri"/>
          <w:b/>
          <w:lang w:val="sl-SI"/>
        </w:rPr>
      </w:r>
      <w:r w:rsidR="00D23A17">
        <w:rPr>
          <w:rFonts w:ascii="Verdana" w:hAnsi="Verdana" w:cs="Calibri"/>
          <w:b/>
          <w:lang w:val="sl-SI"/>
        </w:rPr>
        <w:fldChar w:fldCharType="separate"/>
      </w:r>
      <w:r w:rsidRPr="0098774E">
        <w:rPr>
          <w:rFonts w:ascii="Verdana" w:hAnsi="Verdana" w:cs="Calibri"/>
          <w:lang w:val="en-GB"/>
        </w:rPr>
        <w:fldChar w:fldCharType="end"/>
      </w:r>
      <w:r w:rsidRPr="00A00429">
        <w:rPr>
          <w:rFonts w:ascii="Verdana" w:hAnsi="Verdana" w:cs="Calibri"/>
          <w:sz w:val="28"/>
          <w:szCs w:val="28"/>
          <w:lang w:val="sl-SI"/>
        </w:rPr>
        <w:t xml:space="preserve"> </w:t>
      </w:r>
      <w:r>
        <w:rPr>
          <w:rFonts w:ascii="Verdana" w:hAnsi="Verdana" w:cs="Calibri"/>
          <w:lang w:val="en-GB"/>
        </w:rPr>
        <w:t>Additional day for travel needed directly following the last</w:t>
      </w:r>
      <w:r w:rsidRPr="009E6FCD">
        <w:rPr>
          <w:rFonts w:ascii="Verdana" w:hAnsi="Verdana" w:cs="Calibri"/>
          <w:lang w:val="en-GB"/>
        </w:rPr>
        <w:t xml:space="preserve"> day of the </w:t>
      </w:r>
      <w:r w:rsidR="00D7219F">
        <w:rPr>
          <w:rFonts w:ascii="Verdana" w:hAnsi="Verdana" w:cs="Calibri"/>
          <w:lang w:val="en-GB"/>
        </w:rPr>
        <w:t>mobility</w:t>
      </w:r>
      <w:r w:rsidRPr="009E6FCD">
        <w:rPr>
          <w:rFonts w:ascii="Verdana" w:hAnsi="Verdana" w:cs="Calibri"/>
          <w:lang w:val="en-GB"/>
        </w:rPr>
        <w:t xml:space="preserve"> abroad</w:t>
      </w:r>
    </w:p>
    <w:p w14:paraId="41C7440C" w14:textId="77777777" w:rsidR="00F71F07" w:rsidRDefault="00F71F07" w:rsidP="003219DE">
      <w:pPr>
        <w:spacing w:after="0"/>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497"/>
        <w:gridCol w:w="1434"/>
        <w:gridCol w:w="1760"/>
        <w:gridCol w:w="2087"/>
      </w:tblGrid>
      <w:tr w:rsidR="009D631D"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32E26A5D" w:rsidR="001903D7" w:rsidRPr="007673FA" w:rsidRDefault="00FB612C"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33173958" w:rsidR="001903D7" w:rsidRPr="007673FA" w:rsidRDefault="00FB612C" w:rsidP="00FB612C">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r>
      <w:tr w:rsidR="009D631D"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1CFFAA5B" w:rsidR="001903D7" w:rsidRPr="007673FA" w:rsidRDefault="00FB612C"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1737202E" w:rsidR="001903D7" w:rsidRPr="007673FA" w:rsidRDefault="00FB612C" w:rsidP="00FB612C">
            <w:pPr>
              <w:shd w:val="clear" w:color="auto" w:fill="FFFFFF"/>
              <w:spacing w:after="120"/>
              <w:ind w:right="-993"/>
              <w:jc w:val="left"/>
              <w:rPr>
                <w:rFonts w:ascii="Verdana" w:hAnsi="Verdana" w:cs="Arial"/>
                <w:b/>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r>
      <w:tr w:rsidR="009D631D" w:rsidRPr="007673FA" w14:paraId="56E939DD" w14:textId="77777777" w:rsidTr="00AC56AA">
        <w:tc>
          <w:tcPr>
            <w:tcW w:w="3652" w:type="dxa"/>
            <w:shd w:val="clear" w:color="auto" w:fill="FFFFFF"/>
          </w:tcPr>
          <w:p w14:paraId="56E939D9" w14:textId="5B490CD0" w:rsidR="001903D7" w:rsidRPr="007673FA" w:rsidRDefault="00D7219F"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sidR="00DA5205">
              <w:rPr>
                <w:rFonts w:ascii="Verdana" w:hAnsi="Verdana" w:cs="Calibri"/>
                <w:i/>
                <w:sz w:val="20"/>
                <w:lang w:val="en-GB"/>
              </w:rPr>
              <w:t>ale</w:t>
            </w:r>
            <w:r w:rsidR="00AA0AF4" w:rsidRPr="007673FA">
              <w:rPr>
                <w:rFonts w:ascii="Verdana" w:hAnsi="Verdana" w:cs="Calibri"/>
                <w:i/>
                <w:sz w:val="20"/>
                <w:lang w:val="en-GB"/>
              </w:rPr>
              <w:t>/F</w:t>
            </w:r>
            <w:r w:rsidR="00DA5205">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38DA4440" w:rsidR="001903D7" w:rsidRPr="007673FA" w:rsidRDefault="00FB612C"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29954D61"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FB612C">
              <w:rPr>
                <w:rFonts w:ascii="Verdana" w:hAnsi="Verdana" w:cs="Arial"/>
                <w:color w:val="002060"/>
                <w:sz w:val="20"/>
                <w:lang w:val="sl-SI"/>
              </w:rPr>
              <w:fldChar w:fldCharType="begin">
                <w:ffData>
                  <w:name w:val=""/>
                  <w:enabled/>
                  <w:calcOnExit w:val="0"/>
                  <w:textInput>
                    <w:maxLength w:val="100"/>
                  </w:textInput>
                </w:ffData>
              </w:fldChar>
            </w:r>
            <w:r w:rsidR="00FB612C">
              <w:rPr>
                <w:rFonts w:ascii="Verdana" w:hAnsi="Verdana" w:cs="Arial"/>
                <w:color w:val="002060"/>
                <w:sz w:val="20"/>
                <w:lang w:val="sl-SI"/>
              </w:rPr>
              <w:instrText xml:space="preserve"> FORMTEXT </w:instrText>
            </w:r>
            <w:r w:rsidR="00FB612C">
              <w:rPr>
                <w:rFonts w:ascii="Verdana" w:hAnsi="Verdana" w:cs="Arial"/>
                <w:color w:val="002060"/>
                <w:sz w:val="20"/>
                <w:lang w:val="sl-SI"/>
              </w:rPr>
            </w:r>
            <w:r w:rsidR="00FB612C">
              <w:rPr>
                <w:rFonts w:ascii="Verdana" w:hAnsi="Verdana" w:cs="Arial"/>
                <w:color w:val="002060"/>
                <w:sz w:val="20"/>
                <w:lang w:val="sl-SI"/>
              </w:rPr>
              <w:fldChar w:fldCharType="separate"/>
            </w:r>
            <w:r w:rsidR="00FB612C">
              <w:rPr>
                <w:rFonts w:ascii="Verdana" w:hAnsi="Verdana" w:cs="Arial"/>
                <w:noProof/>
                <w:color w:val="002060"/>
                <w:sz w:val="20"/>
                <w:lang w:val="sl-SI"/>
              </w:rPr>
              <w:t> </w:t>
            </w:r>
            <w:r w:rsidR="00FB612C">
              <w:rPr>
                <w:rFonts w:ascii="Verdana" w:hAnsi="Verdana" w:cs="Arial"/>
                <w:noProof/>
                <w:color w:val="002060"/>
                <w:sz w:val="20"/>
                <w:lang w:val="sl-SI"/>
              </w:rPr>
              <w:t> </w:t>
            </w:r>
            <w:r w:rsidR="00FB612C">
              <w:rPr>
                <w:rFonts w:ascii="Verdana" w:hAnsi="Verdana" w:cs="Arial"/>
                <w:noProof/>
                <w:color w:val="002060"/>
                <w:sz w:val="20"/>
                <w:lang w:val="sl-SI"/>
              </w:rPr>
              <w:t> </w:t>
            </w:r>
            <w:r w:rsidR="00FB612C">
              <w:rPr>
                <w:rFonts w:ascii="Verdana" w:hAnsi="Verdana" w:cs="Arial"/>
                <w:noProof/>
                <w:color w:val="002060"/>
                <w:sz w:val="20"/>
                <w:lang w:val="sl-SI"/>
              </w:rPr>
              <w:t> </w:t>
            </w:r>
            <w:r w:rsidR="00FB612C">
              <w:rPr>
                <w:rFonts w:ascii="Verdana" w:hAnsi="Verdana" w:cs="Arial"/>
                <w:noProof/>
                <w:color w:val="002060"/>
                <w:sz w:val="20"/>
                <w:lang w:val="sl-SI"/>
              </w:rPr>
              <w:t> </w:t>
            </w:r>
            <w:r w:rsidR="00FB612C">
              <w:rPr>
                <w:rFonts w:ascii="Verdana" w:hAnsi="Verdana" w:cs="Arial"/>
                <w:color w:val="002060"/>
                <w:sz w:val="20"/>
                <w:lang w:val="sl-SI"/>
              </w:rPr>
              <w:fldChar w:fldCharType="end"/>
            </w:r>
            <w:r w:rsidRPr="002A10F5">
              <w:rPr>
                <w:rFonts w:ascii="Verdana" w:hAnsi="Verdana" w:cs="Arial"/>
                <w:sz w:val="20"/>
                <w:lang w:val="en-GB"/>
              </w:rPr>
              <w:t>/20</w:t>
            </w:r>
            <w:r w:rsidR="00FB612C">
              <w:rPr>
                <w:rFonts w:ascii="Verdana" w:hAnsi="Verdana" w:cs="Arial"/>
                <w:color w:val="002060"/>
                <w:sz w:val="20"/>
                <w:lang w:val="sl-SI"/>
              </w:rPr>
              <w:fldChar w:fldCharType="begin">
                <w:ffData>
                  <w:name w:val=""/>
                  <w:enabled/>
                  <w:calcOnExit w:val="0"/>
                  <w:textInput>
                    <w:maxLength w:val="100"/>
                  </w:textInput>
                </w:ffData>
              </w:fldChar>
            </w:r>
            <w:r w:rsidR="00FB612C">
              <w:rPr>
                <w:rFonts w:ascii="Verdana" w:hAnsi="Verdana" w:cs="Arial"/>
                <w:color w:val="002060"/>
                <w:sz w:val="20"/>
                <w:lang w:val="sl-SI"/>
              </w:rPr>
              <w:instrText xml:space="preserve"> FORMTEXT </w:instrText>
            </w:r>
            <w:r w:rsidR="00FB612C">
              <w:rPr>
                <w:rFonts w:ascii="Verdana" w:hAnsi="Verdana" w:cs="Arial"/>
                <w:color w:val="002060"/>
                <w:sz w:val="20"/>
                <w:lang w:val="sl-SI"/>
              </w:rPr>
            </w:r>
            <w:r w:rsidR="00FB612C">
              <w:rPr>
                <w:rFonts w:ascii="Verdana" w:hAnsi="Verdana" w:cs="Arial"/>
                <w:color w:val="002060"/>
                <w:sz w:val="20"/>
                <w:lang w:val="sl-SI"/>
              </w:rPr>
              <w:fldChar w:fldCharType="separate"/>
            </w:r>
            <w:r w:rsidR="00FB612C">
              <w:rPr>
                <w:rFonts w:ascii="Verdana" w:hAnsi="Verdana" w:cs="Arial"/>
                <w:noProof/>
                <w:color w:val="002060"/>
                <w:sz w:val="20"/>
                <w:lang w:val="sl-SI"/>
              </w:rPr>
              <w:t> </w:t>
            </w:r>
            <w:r w:rsidR="00FB612C">
              <w:rPr>
                <w:rFonts w:ascii="Verdana" w:hAnsi="Verdana" w:cs="Arial"/>
                <w:noProof/>
                <w:color w:val="002060"/>
                <w:sz w:val="20"/>
                <w:lang w:val="sl-SI"/>
              </w:rPr>
              <w:t> </w:t>
            </w:r>
            <w:r w:rsidR="00FB612C">
              <w:rPr>
                <w:rFonts w:ascii="Verdana" w:hAnsi="Verdana" w:cs="Arial"/>
                <w:noProof/>
                <w:color w:val="002060"/>
                <w:sz w:val="20"/>
                <w:lang w:val="sl-SI"/>
              </w:rPr>
              <w:t> </w:t>
            </w:r>
            <w:r w:rsidR="00FB612C">
              <w:rPr>
                <w:rFonts w:ascii="Verdana" w:hAnsi="Verdana" w:cs="Arial"/>
                <w:noProof/>
                <w:color w:val="002060"/>
                <w:sz w:val="20"/>
                <w:lang w:val="sl-SI"/>
              </w:rPr>
              <w:t> </w:t>
            </w:r>
            <w:r w:rsidR="00FB612C">
              <w:rPr>
                <w:rFonts w:ascii="Verdana" w:hAnsi="Verdana" w:cs="Arial"/>
                <w:noProof/>
                <w:color w:val="002060"/>
                <w:sz w:val="20"/>
                <w:lang w:val="sl-SI"/>
              </w:rPr>
              <w:t> </w:t>
            </w:r>
            <w:r w:rsidR="00FB612C">
              <w:rPr>
                <w:rFonts w:ascii="Verdana" w:hAnsi="Verdana" w:cs="Arial"/>
                <w:color w:val="002060"/>
                <w:sz w:val="20"/>
                <w:lang w:val="sl-SI"/>
              </w:rPr>
              <w:fldChar w:fldCharType="end"/>
            </w:r>
          </w:p>
        </w:tc>
      </w:tr>
      <w:tr w:rsidR="0081766A" w:rsidRPr="007673FA" w14:paraId="56E939E2" w14:textId="77777777" w:rsidTr="00AC56AA">
        <w:tc>
          <w:tcPr>
            <w:tcW w:w="3652" w:type="dxa"/>
            <w:shd w:val="clear" w:color="auto" w:fill="FFFFFF"/>
          </w:tcPr>
          <w:p w14:paraId="56E939DE" w14:textId="4D9F5AA0"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w:t>
            </w:r>
          </w:p>
        </w:tc>
        <w:tc>
          <w:tcPr>
            <w:tcW w:w="5276" w:type="dxa"/>
            <w:gridSpan w:val="3"/>
            <w:shd w:val="clear" w:color="auto" w:fill="FFFFFF"/>
          </w:tcPr>
          <w:p w14:paraId="56E939E1" w14:textId="2879264A" w:rsidR="0081766A" w:rsidRPr="007673FA" w:rsidRDefault="00FB612C" w:rsidP="0081766A">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5"/>
        <w:gridCol w:w="2175"/>
        <w:gridCol w:w="2228"/>
        <w:gridCol w:w="2184"/>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FC65DCD" w:rsidR="00116FBB" w:rsidRPr="005E466D" w:rsidRDefault="00FB612C" w:rsidP="00FB612C">
            <w:pPr>
              <w:shd w:val="clear" w:color="auto" w:fill="FFFFFF"/>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80959F6" w:rsidR="007967A9" w:rsidRPr="005E466D" w:rsidRDefault="00FB612C" w:rsidP="00107B17">
            <w:pPr>
              <w:shd w:val="clear" w:color="auto" w:fill="FFFFFF"/>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9CD200F" w:rsidR="007967A9" w:rsidRPr="005E466D" w:rsidRDefault="00FB612C" w:rsidP="00FB612C">
            <w:pPr>
              <w:shd w:val="clear" w:color="auto" w:fill="FFFFFF"/>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4D53DCA7" w:rsidR="007967A9" w:rsidRPr="005E466D" w:rsidRDefault="00FB612C"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2544E097" w:rsidR="007967A9" w:rsidRPr="005E466D" w:rsidRDefault="00FB612C" w:rsidP="00FB612C">
            <w:pPr>
              <w:shd w:val="clear" w:color="auto" w:fill="FFFFFF"/>
              <w:ind w:right="-993"/>
              <w:jc w:val="left"/>
              <w:rPr>
                <w:rFonts w:ascii="Verdana" w:hAnsi="Verdana" w:cs="Arial"/>
                <w:b/>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5E68C63D" w:rsidR="007967A9" w:rsidRPr="005E466D" w:rsidRDefault="00FB612C"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489F3A4" w:rsidR="007967A9" w:rsidRPr="005E466D" w:rsidRDefault="00FB612C" w:rsidP="00107B17">
            <w:pPr>
              <w:shd w:val="clear" w:color="auto" w:fill="FFFFFF"/>
              <w:ind w:right="-993"/>
              <w:jc w:val="left"/>
              <w:rPr>
                <w:rFonts w:ascii="Verdana" w:hAnsi="Verdana" w:cs="Arial"/>
                <w:b/>
                <w:color w:val="002060"/>
                <w:sz w:val="20"/>
                <w:lang w:val="fr-BE"/>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100F7C39" w:rsidR="006F285A" w:rsidRDefault="00D23A1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B612C">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23A1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7"/>
        <w:gridCol w:w="2214"/>
        <w:gridCol w:w="2266"/>
        <w:gridCol w:w="2105"/>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5581F5C5" w:rsidR="00A75662" w:rsidRPr="007673FA" w:rsidRDefault="00FB612C" w:rsidP="00107B17">
            <w:pPr>
              <w:shd w:val="clear" w:color="auto" w:fill="FFFFFF"/>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4C47DEBD" w:rsidR="00A75662" w:rsidRPr="007673FA" w:rsidRDefault="00FB612C" w:rsidP="00FB612C">
            <w:pPr>
              <w:shd w:val="clear" w:color="auto" w:fill="FFFFFF"/>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5BE66C5" w:rsidR="00A75662" w:rsidRPr="007673FA" w:rsidRDefault="00FB612C" w:rsidP="00107B17">
            <w:pPr>
              <w:shd w:val="clear" w:color="auto" w:fill="FFFFFF"/>
              <w:ind w:right="-993"/>
              <w:jc w:val="left"/>
              <w:rPr>
                <w:rFonts w:ascii="Verdana" w:hAnsi="Verdana" w:cs="Arial"/>
                <w:b/>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lastRenderedPageBreak/>
              <w:t>Address</w:t>
            </w:r>
          </w:p>
        </w:tc>
        <w:tc>
          <w:tcPr>
            <w:tcW w:w="2271" w:type="dxa"/>
            <w:shd w:val="clear" w:color="auto" w:fill="FFFFFF"/>
          </w:tcPr>
          <w:p w14:paraId="56E93A13" w14:textId="24799C76" w:rsidR="007967A9" w:rsidRPr="007673FA" w:rsidRDefault="00FB612C"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C38C7DB" w:rsidR="007967A9" w:rsidRPr="007673FA" w:rsidRDefault="00FB612C" w:rsidP="00FB612C">
            <w:pPr>
              <w:shd w:val="clear" w:color="auto" w:fill="FFFFFF"/>
              <w:ind w:right="-993"/>
              <w:jc w:val="left"/>
              <w:rPr>
                <w:rFonts w:ascii="Verdana" w:hAnsi="Verdana" w:cs="Arial"/>
                <w:b/>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68742F4F" w:rsidR="007967A9" w:rsidRPr="00782942" w:rsidRDefault="00FB612C" w:rsidP="00B223B0">
            <w:pPr>
              <w:shd w:val="clear" w:color="auto" w:fill="FFFFFF"/>
              <w:spacing w:after="120"/>
              <w:ind w:right="-993"/>
              <w:jc w:val="left"/>
              <w:rPr>
                <w:rFonts w:ascii="Verdana" w:hAnsi="Verdana" w:cs="Arial"/>
                <w:sz w:val="20"/>
                <w:lang w:val="en-GB"/>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29581C8A" w:rsidR="007967A9" w:rsidRPr="00EF398E" w:rsidRDefault="00FB612C" w:rsidP="00B223B0">
            <w:pPr>
              <w:shd w:val="clear" w:color="auto" w:fill="FFFFFF"/>
              <w:spacing w:after="120"/>
              <w:ind w:right="-993"/>
              <w:jc w:val="left"/>
              <w:rPr>
                <w:rFonts w:ascii="Verdana" w:hAnsi="Verdana" w:cs="Arial"/>
                <w:b/>
                <w:color w:val="002060"/>
                <w:sz w:val="20"/>
                <w:lang w:val="fr-BE"/>
              </w:rPr>
            </w:pPr>
            <w:r>
              <w:rPr>
                <w:rFonts w:ascii="Verdana" w:hAnsi="Verdana" w:cs="Arial"/>
                <w:color w:val="002060"/>
                <w:sz w:val="20"/>
                <w:lang w:val="sl-SI"/>
              </w:rPr>
              <w:fldChar w:fldCharType="begin">
                <w:ffData>
                  <w:name w:val=""/>
                  <w:enabled/>
                  <w:calcOnExit w:val="0"/>
                  <w:textInput>
                    <w:maxLength w:val="100"/>
                  </w:textInput>
                </w:ffData>
              </w:fldChar>
            </w:r>
            <w:r>
              <w:rPr>
                <w:rFonts w:ascii="Verdana" w:hAnsi="Verdana" w:cs="Arial"/>
                <w:color w:val="002060"/>
                <w:sz w:val="20"/>
                <w:lang w:val="sl-SI"/>
              </w:rPr>
              <w:instrText xml:space="preserve"> FORMTEXT </w:instrText>
            </w:r>
            <w:r>
              <w:rPr>
                <w:rFonts w:ascii="Verdana" w:hAnsi="Verdana" w:cs="Arial"/>
                <w:color w:val="002060"/>
                <w:sz w:val="20"/>
                <w:lang w:val="sl-SI"/>
              </w:rPr>
            </w:r>
            <w:r>
              <w:rPr>
                <w:rFonts w:ascii="Verdana" w:hAnsi="Verdana" w:cs="Arial"/>
                <w:color w:val="002060"/>
                <w:sz w:val="20"/>
                <w:lang w:val="sl-SI"/>
              </w:rPr>
              <w:fldChar w:fldCharType="separate"/>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noProof/>
                <w:color w:val="002060"/>
                <w:sz w:val="20"/>
                <w:lang w:val="sl-SI"/>
              </w:rPr>
              <w:t> </w:t>
            </w:r>
            <w:r>
              <w:rPr>
                <w:rFonts w:ascii="Verdana" w:hAnsi="Verdana" w:cs="Arial"/>
                <w:color w:val="002060"/>
                <w:sz w:val="20"/>
                <w:lang w:val="sl-SI"/>
              </w:rPr>
              <w:fldChar w:fldCharType="end"/>
            </w: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B80BD6E"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xml:space="preserve">: </w:t>
      </w:r>
      <w:r w:rsidR="003400EC">
        <w:rPr>
          <w:rFonts w:ascii="Verdana" w:hAnsi="Verdana" w:cs="Arial"/>
          <w:color w:val="002060"/>
          <w:lang w:val="sl-SI"/>
        </w:rPr>
        <w:fldChar w:fldCharType="begin">
          <w:ffData>
            <w:name w:val=""/>
            <w:enabled/>
            <w:calcOnExit w:val="0"/>
            <w:textInput>
              <w:maxLength w:val="100"/>
            </w:textInput>
          </w:ffData>
        </w:fldChar>
      </w:r>
      <w:r w:rsidR="003400EC">
        <w:rPr>
          <w:rFonts w:ascii="Verdana" w:hAnsi="Verdana" w:cs="Arial"/>
          <w:color w:val="002060"/>
          <w:lang w:val="sl-SI"/>
        </w:rPr>
        <w:instrText xml:space="preserve"> FORMTEXT </w:instrText>
      </w:r>
      <w:r w:rsidR="003400EC">
        <w:rPr>
          <w:rFonts w:ascii="Verdana" w:hAnsi="Verdana" w:cs="Arial"/>
          <w:color w:val="002060"/>
          <w:lang w:val="sl-SI"/>
        </w:rPr>
      </w:r>
      <w:r w:rsidR="003400EC">
        <w:rPr>
          <w:rFonts w:ascii="Verdana" w:hAnsi="Verdana" w:cs="Arial"/>
          <w:color w:val="002060"/>
          <w:lang w:val="sl-SI"/>
        </w:rPr>
        <w:fldChar w:fldCharType="separate"/>
      </w:r>
      <w:r w:rsidR="003400EC">
        <w:rPr>
          <w:rFonts w:ascii="Verdana" w:hAnsi="Verdana" w:cs="Arial"/>
          <w:noProof/>
          <w:color w:val="002060"/>
          <w:lang w:val="sl-SI"/>
        </w:rPr>
        <w:t> </w:t>
      </w:r>
      <w:r w:rsidR="003400EC">
        <w:rPr>
          <w:rFonts w:ascii="Verdana" w:hAnsi="Verdana" w:cs="Arial"/>
          <w:noProof/>
          <w:color w:val="002060"/>
          <w:lang w:val="sl-SI"/>
        </w:rPr>
        <w:t> </w:t>
      </w:r>
      <w:r w:rsidR="003400EC">
        <w:rPr>
          <w:rFonts w:ascii="Verdana" w:hAnsi="Verdana" w:cs="Arial"/>
          <w:noProof/>
          <w:color w:val="002060"/>
          <w:lang w:val="sl-SI"/>
        </w:rPr>
        <w:t> </w:t>
      </w:r>
      <w:r w:rsidR="003400EC">
        <w:rPr>
          <w:rFonts w:ascii="Verdana" w:hAnsi="Verdana" w:cs="Arial"/>
          <w:noProof/>
          <w:color w:val="002060"/>
          <w:lang w:val="sl-SI"/>
        </w:rPr>
        <w:t> </w:t>
      </w:r>
      <w:r w:rsidR="003400EC">
        <w:rPr>
          <w:rFonts w:ascii="Verdana" w:hAnsi="Verdana" w:cs="Arial"/>
          <w:noProof/>
          <w:color w:val="002060"/>
          <w:lang w:val="sl-SI"/>
        </w:rPr>
        <w:t> </w:t>
      </w:r>
      <w:r w:rsidR="003400EC">
        <w:rPr>
          <w:rFonts w:ascii="Verdana" w:hAnsi="Verdana" w:cs="Arial"/>
          <w:color w:val="002060"/>
          <w:lang w:val="sl-SI"/>
        </w:rPr>
        <w:fldChar w:fldCharType="end"/>
      </w:r>
    </w:p>
    <w:p w14:paraId="56E93A26" w14:textId="67079468"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785E98">
            <w:rPr>
              <w:rFonts w:ascii="MS Gothic" w:eastAsia="MS Gothic" w:hAnsi="MS Gothic" w:cs="Calibri" w:hint="eastAsia"/>
              <w:lang w:val="en-GB"/>
            </w:rPr>
            <w:t>☐</w:t>
          </w:r>
        </w:sdtContent>
      </w:sdt>
    </w:p>
    <w:p w14:paraId="56E93A27" w14:textId="17944EA9"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3400EC">
        <w:rPr>
          <w:rFonts w:ascii="Verdana" w:hAnsi="Verdana" w:cs="Arial"/>
          <w:color w:val="002060"/>
          <w:lang w:val="sl-SI"/>
        </w:rPr>
        <w:fldChar w:fldCharType="begin">
          <w:ffData>
            <w:name w:val=""/>
            <w:enabled/>
            <w:calcOnExit w:val="0"/>
            <w:textInput>
              <w:maxLength w:val="100"/>
            </w:textInput>
          </w:ffData>
        </w:fldChar>
      </w:r>
      <w:r w:rsidR="003400EC">
        <w:rPr>
          <w:rFonts w:ascii="Verdana" w:hAnsi="Verdana" w:cs="Arial"/>
          <w:color w:val="002060"/>
          <w:lang w:val="sl-SI"/>
        </w:rPr>
        <w:instrText xml:space="preserve"> FORMTEXT </w:instrText>
      </w:r>
      <w:r w:rsidR="003400EC">
        <w:rPr>
          <w:rFonts w:ascii="Verdana" w:hAnsi="Verdana" w:cs="Arial"/>
          <w:color w:val="002060"/>
          <w:lang w:val="sl-SI"/>
        </w:rPr>
      </w:r>
      <w:r w:rsidR="003400EC">
        <w:rPr>
          <w:rFonts w:ascii="Verdana" w:hAnsi="Verdana" w:cs="Arial"/>
          <w:color w:val="002060"/>
          <w:lang w:val="sl-SI"/>
        </w:rPr>
        <w:fldChar w:fldCharType="separate"/>
      </w:r>
      <w:r w:rsidR="003400EC">
        <w:rPr>
          <w:rFonts w:ascii="Verdana" w:hAnsi="Verdana" w:cs="Arial"/>
          <w:noProof/>
          <w:color w:val="002060"/>
          <w:lang w:val="sl-SI"/>
        </w:rPr>
        <w:t> </w:t>
      </w:r>
      <w:r w:rsidR="003400EC">
        <w:rPr>
          <w:rFonts w:ascii="Verdana" w:hAnsi="Verdana" w:cs="Arial"/>
          <w:noProof/>
          <w:color w:val="002060"/>
          <w:lang w:val="sl-SI"/>
        </w:rPr>
        <w:t> </w:t>
      </w:r>
      <w:r w:rsidR="003400EC">
        <w:rPr>
          <w:rFonts w:ascii="Verdana" w:hAnsi="Verdana" w:cs="Arial"/>
          <w:noProof/>
          <w:color w:val="002060"/>
          <w:lang w:val="sl-SI"/>
        </w:rPr>
        <w:t> </w:t>
      </w:r>
      <w:r w:rsidR="003400EC">
        <w:rPr>
          <w:rFonts w:ascii="Verdana" w:hAnsi="Verdana" w:cs="Arial"/>
          <w:noProof/>
          <w:color w:val="002060"/>
          <w:lang w:val="sl-SI"/>
        </w:rPr>
        <w:t> </w:t>
      </w:r>
      <w:r w:rsidR="003400EC">
        <w:rPr>
          <w:rFonts w:ascii="Verdana" w:hAnsi="Verdana" w:cs="Arial"/>
          <w:noProof/>
          <w:color w:val="002060"/>
          <w:lang w:val="sl-SI"/>
        </w:rPr>
        <w:t> </w:t>
      </w:r>
      <w:r w:rsidR="003400EC">
        <w:rPr>
          <w:rFonts w:ascii="Verdana" w:hAnsi="Verdana" w:cs="Arial"/>
          <w:color w:val="002060"/>
          <w:lang w:val="sl-SI"/>
        </w:rPr>
        <w:fldChar w:fldCharType="end"/>
      </w:r>
    </w:p>
    <w:p w14:paraId="63DFBEF5" w14:textId="54DE34CD" w:rsidR="00466BFF"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xml:space="preserve">: </w:t>
      </w:r>
      <w:r w:rsidR="003400EC">
        <w:rPr>
          <w:rFonts w:ascii="Verdana" w:hAnsi="Verdana" w:cs="Arial"/>
          <w:color w:val="002060"/>
          <w:lang w:val="sl-SI"/>
        </w:rPr>
        <w:fldChar w:fldCharType="begin">
          <w:ffData>
            <w:name w:val=""/>
            <w:enabled/>
            <w:calcOnExit w:val="0"/>
            <w:textInput>
              <w:maxLength w:val="100"/>
            </w:textInput>
          </w:ffData>
        </w:fldChar>
      </w:r>
      <w:r w:rsidR="003400EC">
        <w:rPr>
          <w:rFonts w:ascii="Verdana" w:hAnsi="Verdana" w:cs="Arial"/>
          <w:color w:val="002060"/>
          <w:lang w:val="sl-SI"/>
        </w:rPr>
        <w:instrText xml:space="preserve"> FORMTEXT </w:instrText>
      </w:r>
      <w:r w:rsidR="003400EC">
        <w:rPr>
          <w:rFonts w:ascii="Verdana" w:hAnsi="Verdana" w:cs="Arial"/>
          <w:color w:val="002060"/>
          <w:lang w:val="sl-SI"/>
        </w:rPr>
      </w:r>
      <w:r w:rsidR="003400EC">
        <w:rPr>
          <w:rFonts w:ascii="Verdana" w:hAnsi="Verdana" w:cs="Arial"/>
          <w:color w:val="002060"/>
          <w:lang w:val="sl-SI"/>
        </w:rPr>
        <w:fldChar w:fldCharType="separate"/>
      </w:r>
      <w:r w:rsidR="003400EC">
        <w:rPr>
          <w:rFonts w:ascii="Verdana" w:hAnsi="Verdana" w:cs="Arial"/>
          <w:noProof/>
          <w:color w:val="002060"/>
          <w:lang w:val="sl-SI"/>
        </w:rPr>
        <w:t> </w:t>
      </w:r>
      <w:r w:rsidR="003400EC">
        <w:rPr>
          <w:rFonts w:ascii="Verdana" w:hAnsi="Verdana" w:cs="Arial"/>
          <w:noProof/>
          <w:color w:val="002060"/>
          <w:lang w:val="sl-SI"/>
        </w:rPr>
        <w:t> </w:t>
      </w:r>
      <w:r w:rsidR="003400EC">
        <w:rPr>
          <w:rFonts w:ascii="Verdana" w:hAnsi="Verdana" w:cs="Arial"/>
          <w:noProof/>
          <w:color w:val="002060"/>
          <w:lang w:val="sl-SI"/>
        </w:rPr>
        <w:t> </w:t>
      </w:r>
      <w:r w:rsidR="003400EC">
        <w:rPr>
          <w:rFonts w:ascii="Verdana" w:hAnsi="Verdana" w:cs="Arial"/>
          <w:noProof/>
          <w:color w:val="002060"/>
          <w:lang w:val="sl-SI"/>
        </w:rPr>
        <w:t> </w:t>
      </w:r>
      <w:r w:rsidR="003400EC">
        <w:rPr>
          <w:rFonts w:ascii="Verdana" w:hAnsi="Verdana" w:cs="Arial"/>
          <w:noProof/>
          <w:color w:val="002060"/>
          <w:lang w:val="sl-SI"/>
        </w:rPr>
        <w:t> </w:t>
      </w:r>
      <w:r w:rsidR="003400EC">
        <w:rPr>
          <w:rFonts w:ascii="Verdana" w:hAnsi="Verdana" w:cs="Arial"/>
          <w:color w:val="002060"/>
          <w:lang w:val="sl-SI"/>
        </w:rPr>
        <w:fldChar w:fldCharType="end"/>
      </w:r>
      <w:r w:rsidR="00785E98">
        <w:rPr>
          <w:rFonts w:ascii="Verdana" w:hAnsi="Verdana" w:cs="Arial"/>
          <w:color w:val="002060"/>
          <w:lang w:val="sl-SI"/>
        </w:rPr>
        <w:t xml:space="preserve"> </w:t>
      </w:r>
      <w:r w:rsidR="00466BFF">
        <w:rPr>
          <w:rFonts w:ascii="Verdana" w:hAnsi="Verdana" w:cs="Calibri"/>
          <w:lang w:val="en-GB"/>
        </w:rPr>
        <w:t xml:space="preserve">Language of instruction: </w:t>
      </w:r>
      <w:r w:rsidR="00785E98">
        <w:rPr>
          <w:rFonts w:ascii="Verdana" w:hAnsi="Verdana" w:cs="Arial"/>
          <w:color w:val="002060"/>
          <w:lang w:val="sl-SI"/>
        </w:rPr>
        <w:fldChar w:fldCharType="begin">
          <w:ffData>
            <w:name w:val=""/>
            <w:enabled/>
            <w:calcOnExit w:val="0"/>
            <w:textInput>
              <w:maxLength w:val="100"/>
            </w:textInput>
          </w:ffData>
        </w:fldChar>
      </w:r>
      <w:r w:rsidR="00785E98">
        <w:rPr>
          <w:rFonts w:ascii="Verdana" w:hAnsi="Verdana" w:cs="Arial"/>
          <w:color w:val="002060"/>
          <w:lang w:val="sl-SI"/>
        </w:rPr>
        <w:instrText xml:space="preserve"> FORMTEXT </w:instrText>
      </w:r>
      <w:r w:rsidR="00785E98">
        <w:rPr>
          <w:rFonts w:ascii="Verdana" w:hAnsi="Verdana" w:cs="Arial"/>
          <w:color w:val="002060"/>
          <w:lang w:val="sl-SI"/>
        </w:rPr>
      </w:r>
      <w:r w:rsidR="00785E98">
        <w:rPr>
          <w:rFonts w:ascii="Verdana" w:hAnsi="Verdana" w:cs="Arial"/>
          <w:color w:val="002060"/>
          <w:lang w:val="sl-SI"/>
        </w:rPr>
        <w:fldChar w:fldCharType="separate"/>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color w:val="002060"/>
          <w:lang w:val="sl-SI"/>
        </w:rPr>
        <w:fldChar w:fldCharType="end"/>
      </w:r>
    </w:p>
    <w:p w14:paraId="17AD2D08" w14:textId="41EAB9D2" w:rsidR="006E1518" w:rsidRPr="00490F95" w:rsidRDefault="006E1518" w:rsidP="005A1D32">
      <w:pPr>
        <w:pStyle w:val="Pripombabesedilo"/>
        <w:tabs>
          <w:tab w:val="left" w:pos="2552"/>
          <w:tab w:val="left" w:pos="3686"/>
          <w:tab w:val="left" w:pos="5954"/>
        </w:tabs>
        <w:rPr>
          <w:rFonts w:ascii="Verdana" w:hAnsi="Verdana" w:cs="Calibri"/>
          <w:lang w:val="en-GB"/>
        </w:rPr>
      </w:pPr>
      <w:r w:rsidRPr="00DF1CD1">
        <w:rPr>
          <w:rFonts w:ascii="Verdana" w:hAnsi="Verdana" w:cs="Calibri"/>
          <w:lang w:val="en-GB"/>
        </w:rPr>
        <w:t>Is the teaching mob</w:t>
      </w:r>
      <w:r w:rsidR="00F50112" w:rsidRPr="00DF1CD1">
        <w:rPr>
          <w:rFonts w:ascii="Verdana" w:hAnsi="Verdana" w:cs="Calibri"/>
          <w:lang w:val="en-GB"/>
        </w:rPr>
        <w:t xml:space="preserve">ility a part of a blended </w:t>
      </w:r>
      <w:r w:rsidR="00122BBD" w:rsidRPr="00DF1CD1">
        <w:rPr>
          <w:rFonts w:ascii="Verdana" w:hAnsi="Verdana" w:cs="Calibri"/>
          <w:lang w:val="en-GB"/>
        </w:rPr>
        <w:t xml:space="preserve">mobility </w:t>
      </w:r>
      <w:r w:rsidR="00F50112" w:rsidRPr="00DF1CD1">
        <w:rPr>
          <w:rFonts w:ascii="Verdana" w:hAnsi="Verdana" w:cs="Calibri"/>
          <w:lang w:val="en-GB"/>
        </w:rPr>
        <w:t>programme</w:t>
      </w:r>
      <w:r w:rsidRPr="00DF1CD1">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sidR="00785E98">
            <w:rPr>
              <w:rFonts w:ascii="MS Gothic" w:eastAsia="MS Gothic" w:hAnsi="MS Gothic" w:cs="Calibri" w:hint="eastAsia"/>
              <w:lang w:val="en-GB"/>
            </w:rPr>
            <w:t>☐</w:t>
          </w:r>
        </w:sdtContent>
      </w:sdt>
      <w:r w:rsidRPr="00DF1CD1">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sidR="00785E98">
            <w:rPr>
              <w:rFonts w:ascii="MS Gothic" w:eastAsia="MS Gothic" w:hAnsi="MS Gothic" w:cs="Calibri" w:hint="eastAsia"/>
              <w:lang w:val="en-GB"/>
            </w:rPr>
            <w:t>☐</w:t>
          </w:r>
        </w:sdtContent>
      </w:sdt>
      <w:r w:rsidRPr="00DF1CD1">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211A258D" w:rsidR="00377526" w:rsidRDefault="00377526" w:rsidP="00E152D3">
            <w:pPr>
              <w:spacing w:after="120"/>
              <w:ind w:left="-6" w:firstLine="6"/>
              <w:rPr>
                <w:rFonts w:ascii="Verdana" w:hAnsi="Verdana" w:cs="Calibri"/>
                <w:b/>
                <w:sz w:val="20"/>
                <w:lang w:val="en-GB"/>
              </w:rPr>
            </w:pPr>
            <w:bookmarkStart w:id="0" w:name="_Hlk106799340"/>
            <w:r w:rsidRPr="00490F95">
              <w:rPr>
                <w:rFonts w:ascii="Verdana" w:hAnsi="Verdana" w:cs="Calibri"/>
                <w:b/>
                <w:sz w:val="20"/>
                <w:lang w:val="en-GB"/>
              </w:rPr>
              <w:t>Overall objectives of the mobility:</w:t>
            </w:r>
            <w:r w:rsidR="00785E98">
              <w:rPr>
                <w:rFonts w:ascii="Verdana" w:hAnsi="Verdana" w:cs="Calibri"/>
                <w:b/>
                <w:sz w:val="20"/>
                <w:lang w:val="en-GB"/>
              </w:rPr>
              <w:t xml:space="preserve"> </w:t>
            </w:r>
            <w:r w:rsidR="00785E98">
              <w:rPr>
                <w:rFonts w:ascii="Verdana" w:hAnsi="Verdana" w:cs="Arial"/>
                <w:color w:val="002060"/>
                <w:lang w:val="sl-SI"/>
              </w:rPr>
              <w:fldChar w:fldCharType="begin">
                <w:ffData>
                  <w:name w:val=""/>
                  <w:enabled/>
                  <w:calcOnExit w:val="0"/>
                  <w:textInput>
                    <w:maxLength w:val="3000"/>
                  </w:textInput>
                </w:ffData>
              </w:fldChar>
            </w:r>
            <w:r w:rsidR="00785E98">
              <w:rPr>
                <w:rFonts w:ascii="Verdana" w:hAnsi="Verdana" w:cs="Arial"/>
                <w:color w:val="002060"/>
                <w:lang w:val="sl-SI"/>
              </w:rPr>
              <w:instrText xml:space="preserve"> FORMTEXT </w:instrText>
            </w:r>
            <w:r w:rsidR="00785E98">
              <w:rPr>
                <w:rFonts w:ascii="Verdana" w:hAnsi="Verdana" w:cs="Arial"/>
                <w:color w:val="002060"/>
                <w:lang w:val="sl-SI"/>
              </w:rPr>
            </w:r>
            <w:r w:rsidR="00785E98">
              <w:rPr>
                <w:rFonts w:ascii="Verdana" w:hAnsi="Verdana" w:cs="Arial"/>
                <w:color w:val="002060"/>
                <w:lang w:val="sl-SI"/>
              </w:rPr>
              <w:fldChar w:fldCharType="separate"/>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color w:val="002060"/>
                <w:lang w:val="sl-SI"/>
              </w:rPr>
              <w:fldChar w:fldCharType="end"/>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bookmarkEnd w:id="0"/>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70091B5B"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r w:rsidR="00785E98">
              <w:rPr>
                <w:rFonts w:ascii="Verdana" w:hAnsi="Verdana" w:cs="Calibri"/>
                <w:b/>
                <w:sz w:val="20"/>
                <w:lang w:val="en-GB"/>
              </w:rPr>
              <w:t xml:space="preserve"> </w:t>
            </w:r>
            <w:r w:rsidR="00785E98">
              <w:rPr>
                <w:rFonts w:ascii="Verdana" w:hAnsi="Verdana" w:cs="Arial"/>
                <w:color w:val="002060"/>
                <w:lang w:val="sl-SI"/>
              </w:rPr>
              <w:fldChar w:fldCharType="begin">
                <w:ffData>
                  <w:name w:val=""/>
                  <w:enabled/>
                  <w:calcOnExit w:val="0"/>
                  <w:textInput>
                    <w:maxLength w:val="3000"/>
                  </w:textInput>
                </w:ffData>
              </w:fldChar>
            </w:r>
            <w:r w:rsidR="00785E98">
              <w:rPr>
                <w:rFonts w:ascii="Verdana" w:hAnsi="Verdana" w:cs="Arial"/>
                <w:color w:val="002060"/>
                <w:lang w:val="sl-SI"/>
              </w:rPr>
              <w:instrText xml:space="preserve"> FORMTEXT </w:instrText>
            </w:r>
            <w:r w:rsidR="00785E98">
              <w:rPr>
                <w:rFonts w:ascii="Verdana" w:hAnsi="Verdana" w:cs="Arial"/>
                <w:color w:val="002060"/>
                <w:lang w:val="sl-SI"/>
              </w:rPr>
            </w:r>
            <w:r w:rsidR="00785E98">
              <w:rPr>
                <w:rFonts w:ascii="Verdana" w:hAnsi="Verdana" w:cs="Arial"/>
                <w:color w:val="002060"/>
                <w:lang w:val="sl-SI"/>
              </w:rPr>
              <w:fldChar w:fldCharType="separate"/>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color w:val="002060"/>
                <w:lang w:val="sl-SI"/>
              </w:rPr>
              <w:fldChar w:fldCharType="end"/>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6151F03"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F1CD1" w:rsidRPr="00122BBD" w14:paraId="74E62B18" w14:textId="77777777" w:rsidTr="00CC4879">
        <w:trPr>
          <w:jc w:val="center"/>
        </w:trPr>
        <w:tc>
          <w:tcPr>
            <w:tcW w:w="8763" w:type="dxa"/>
            <w:shd w:val="clear" w:color="auto" w:fill="FFFFFF"/>
            <w:hideMark/>
          </w:tcPr>
          <w:p w14:paraId="55C0658F" w14:textId="77777777" w:rsidR="00785E98" w:rsidRDefault="00DF1CD1" w:rsidP="00CC4879">
            <w:pPr>
              <w:spacing w:after="120"/>
              <w:ind w:left="-6" w:firstLine="6"/>
              <w:rPr>
                <w:rFonts w:ascii="Verdana" w:hAnsi="Verdana" w:cs="Calibri"/>
                <w:b/>
                <w:sz w:val="20"/>
                <w:lang w:val="en-GB"/>
              </w:rPr>
            </w:pPr>
            <w:proofErr w:type="spellStart"/>
            <w:r w:rsidRPr="00CB7650">
              <w:rPr>
                <w:rFonts w:ascii="Verdana" w:hAnsi="Verdana" w:cs="Calibri"/>
                <w:b/>
                <w:sz w:val="20"/>
                <w:lang w:val="sl-SI"/>
              </w:rPr>
              <w:t>Training</w:t>
            </w:r>
            <w:proofErr w:type="spellEnd"/>
            <w:r w:rsidRPr="00CB7650">
              <w:rPr>
                <w:rFonts w:ascii="Verdana" w:hAnsi="Verdana" w:cs="Calibri"/>
                <w:b/>
                <w:sz w:val="20"/>
                <w:lang w:val="sl-SI"/>
              </w:rPr>
              <w:t xml:space="preserve"> </w:t>
            </w:r>
            <w:proofErr w:type="spellStart"/>
            <w:r w:rsidRPr="00CB7650">
              <w:rPr>
                <w:rFonts w:ascii="Verdana" w:hAnsi="Verdana" w:cs="Calibri"/>
                <w:b/>
                <w:sz w:val="20"/>
                <w:lang w:val="sl-SI"/>
              </w:rPr>
              <w:t>activity</w:t>
            </w:r>
            <w:proofErr w:type="spellEnd"/>
            <w:r w:rsidRPr="00CB7650">
              <w:rPr>
                <w:rFonts w:ascii="Verdana" w:hAnsi="Verdana" w:cs="Calibri"/>
                <w:b/>
                <w:sz w:val="20"/>
                <w:lang w:val="sl-SI"/>
              </w:rPr>
              <w:t xml:space="preserve"> to </w:t>
            </w:r>
            <w:proofErr w:type="spellStart"/>
            <w:r w:rsidRPr="00CB7650">
              <w:rPr>
                <w:rFonts w:ascii="Verdana" w:hAnsi="Verdana" w:cs="Calibri"/>
                <w:b/>
                <w:sz w:val="20"/>
                <w:lang w:val="sl-SI"/>
              </w:rPr>
              <w:t>develop</w:t>
            </w:r>
            <w:proofErr w:type="spellEnd"/>
            <w:r w:rsidRPr="00CB7650">
              <w:rPr>
                <w:rFonts w:ascii="Verdana" w:hAnsi="Verdana" w:cs="Calibri"/>
                <w:b/>
                <w:sz w:val="20"/>
                <w:lang w:val="sl-SI"/>
              </w:rPr>
              <w:t xml:space="preserve"> </w:t>
            </w:r>
            <w:proofErr w:type="spellStart"/>
            <w:r w:rsidRPr="00CB7650">
              <w:rPr>
                <w:rFonts w:ascii="Verdana" w:hAnsi="Verdana" w:cs="Calibri"/>
                <w:b/>
                <w:sz w:val="20"/>
                <w:lang w:val="sl-SI"/>
              </w:rPr>
              <w:t>pedagogical</w:t>
            </w:r>
            <w:proofErr w:type="spellEnd"/>
            <w:r w:rsidRPr="00CB7650">
              <w:rPr>
                <w:rFonts w:ascii="Verdana" w:hAnsi="Verdana" w:cs="Calibri"/>
                <w:b/>
                <w:sz w:val="20"/>
                <w:lang w:val="sl-SI"/>
              </w:rPr>
              <w:t xml:space="preserve"> and/</w:t>
            </w:r>
            <w:proofErr w:type="spellStart"/>
            <w:r w:rsidRPr="00CB7650">
              <w:rPr>
                <w:rFonts w:ascii="Verdana" w:hAnsi="Verdana" w:cs="Calibri"/>
                <w:b/>
                <w:sz w:val="20"/>
                <w:lang w:val="sl-SI"/>
              </w:rPr>
              <w:t>or</w:t>
            </w:r>
            <w:proofErr w:type="spellEnd"/>
            <w:r w:rsidRPr="00CB7650">
              <w:rPr>
                <w:rFonts w:ascii="Verdana" w:hAnsi="Verdana" w:cs="Calibri"/>
                <w:b/>
                <w:sz w:val="20"/>
                <w:lang w:val="sl-SI"/>
              </w:rPr>
              <w:t xml:space="preserve"> </w:t>
            </w:r>
            <w:proofErr w:type="spellStart"/>
            <w:r w:rsidRPr="00CB7650">
              <w:rPr>
                <w:rFonts w:ascii="Verdana" w:hAnsi="Verdana" w:cs="Calibri"/>
                <w:b/>
                <w:sz w:val="20"/>
                <w:lang w:val="sl-SI"/>
              </w:rPr>
              <w:t>curriculum</w:t>
            </w:r>
            <w:proofErr w:type="spellEnd"/>
            <w:r w:rsidRPr="00CB7650">
              <w:rPr>
                <w:rFonts w:ascii="Verdana" w:hAnsi="Verdana" w:cs="Calibri"/>
                <w:b/>
                <w:sz w:val="20"/>
                <w:lang w:val="sl-SI"/>
              </w:rPr>
              <w:t xml:space="preserve"> design </w:t>
            </w:r>
            <w:proofErr w:type="spellStart"/>
            <w:r w:rsidRPr="00CB7650">
              <w:rPr>
                <w:rFonts w:ascii="Verdana" w:hAnsi="Verdana" w:cs="Calibri"/>
                <w:b/>
                <w:sz w:val="20"/>
                <w:lang w:val="sl-SI"/>
              </w:rPr>
              <w:t>skills</w:t>
            </w:r>
            <w:proofErr w:type="spellEnd"/>
            <w:r w:rsidRPr="00490F95">
              <w:rPr>
                <w:rFonts w:ascii="Verdana" w:hAnsi="Verdana" w:cs="Calibri"/>
                <w:b/>
                <w:sz w:val="20"/>
                <w:lang w:val="en-GB"/>
              </w:rPr>
              <w:t>:</w:t>
            </w:r>
          </w:p>
          <w:p w14:paraId="11FEBEB0" w14:textId="004906D2" w:rsidR="00DF1CD1" w:rsidRPr="00785E98" w:rsidRDefault="00785E98" w:rsidP="00785E98">
            <w:pPr>
              <w:spacing w:after="120"/>
              <w:ind w:left="-6" w:firstLine="6"/>
              <w:rPr>
                <w:rFonts w:ascii="Verdana" w:hAnsi="Verdana" w:cs="Calibri"/>
                <w:b/>
                <w:sz w:val="20"/>
                <w:lang w:val="en-GB"/>
              </w:rPr>
            </w:pPr>
            <w:r>
              <w:rPr>
                <w:rFonts w:ascii="Verdana" w:hAnsi="Verdana" w:cs="Calibri"/>
                <w:b/>
                <w:sz w:val="20"/>
                <w:lang w:val="en-GB"/>
              </w:rPr>
              <w:t xml:space="preserve"> </w:t>
            </w:r>
            <w:sdt>
              <w:sdtPr>
                <w:rPr>
                  <w:rFonts w:ascii="Verdana" w:hAnsi="Verdana" w:cs="Calibri"/>
                  <w:b/>
                  <w:sz w:val="20"/>
                  <w:lang w:val="en-GB"/>
                </w:rPr>
                <w:id w:val="1577168949"/>
                <w14:checkbox>
                  <w14:checked w14:val="0"/>
                  <w14:checkedState w14:val="2612" w14:font="MS Gothic"/>
                  <w14:uncheckedState w14:val="2610" w14:font="MS Gothic"/>
                </w14:checkbox>
              </w:sdtPr>
              <w:sdtEndPr/>
              <w:sdtContent>
                <w:r w:rsidRPr="00785E98">
                  <w:rPr>
                    <w:rFonts w:ascii="MS Gothic" w:eastAsia="MS Gothic" w:hAnsi="MS Gothic" w:cs="Calibri" w:hint="eastAsia"/>
                    <w:b/>
                    <w:sz w:val="20"/>
                    <w:lang w:val="en-GB"/>
                  </w:rPr>
                  <w:t>☐</w:t>
                </w:r>
              </w:sdtContent>
            </w:sdt>
            <w:r w:rsidRPr="00785E98">
              <w:rPr>
                <w:rFonts w:ascii="Verdana" w:hAnsi="Verdana" w:cs="Calibri"/>
                <w:b/>
                <w:sz w:val="20"/>
                <w:lang w:val="en-GB"/>
              </w:rPr>
              <w:t xml:space="preserve"> Yes </w:t>
            </w:r>
            <w:sdt>
              <w:sdtPr>
                <w:rPr>
                  <w:rFonts w:ascii="Verdana" w:hAnsi="Verdana" w:cs="Calibri"/>
                  <w:b/>
                  <w:sz w:val="20"/>
                  <w:lang w:val="en-GB"/>
                </w:rPr>
                <w:id w:val="1463160081"/>
                <w14:checkbox>
                  <w14:checked w14:val="0"/>
                  <w14:checkedState w14:val="2612" w14:font="MS Gothic"/>
                  <w14:uncheckedState w14:val="2610" w14:font="MS Gothic"/>
                </w14:checkbox>
              </w:sdtPr>
              <w:sdtEndPr/>
              <w:sdtContent>
                <w:r w:rsidRPr="00785E98">
                  <w:rPr>
                    <w:rFonts w:ascii="MS Gothic" w:eastAsia="MS Gothic" w:hAnsi="MS Gothic" w:cs="Calibri" w:hint="eastAsia"/>
                    <w:b/>
                    <w:sz w:val="20"/>
                    <w:lang w:val="en-GB"/>
                  </w:rPr>
                  <w:t>☐</w:t>
                </w:r>
              </w:sdtContent>
            </w:sdt>
            <w:r w:rsidRPr="00785E98">
              <w:rPr>
                <w:rFonts w:ascii="Verdana" w:hAnsi="Verdana" w:cs="Calibri"/>
                <w:b/>
                <w:sz w:val="20"/>
                <w:lang w:val="en-GB"/>
              </w:rPr>
              <w:t xml:space="preserve"> No</w:t>
            </w:r>
          </w:p>
        </w:tc>
      </w:tr>
    </w:tbl>
    <w:p w14:paraId="4EE35918" w14:textId="77777777" w:rsidR="00DF1CD1" w:rsidRPr="00490F95" w:rsidRDefault="00DF1CD1"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2ACA7A79" w:rsidR="00377526" w:rsidRDefault="00D7219F" w:rsidP="00D7219F">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w:t>
            </w:r>
            <w:r w:rsidRPr="00743F98">
              <w:rPr>
                <w:rFonts w:ascii="Verdana" w:hAnsi="Verdana" w:cs="Calibri"/>
                <w:b/>
                <w:sz w:val="20"/>
                <w:lang w:val="en-GB"/>
              </w:rPr>
              <w:t>(including the vi</w:t>
            </w:r>
            <w:r>
              <w:rPr>
                <w:rFonts w:ascii="Verdana" w:hAnsi="Verdana" w:cs="Calibri"/>
                <w:b/>
                <w:sz w:val="20"/>
                <w:lang w:val="en-GB"/>
              </w:rPr>
              <w:t>rtual component, if applicable)</w:t>
            </w:r>
            <w:r w:rsidR="00377526" w:rsidRPr="00DF1CD1">
              <w:rPr>
                <w:rFonts w:ascii="Verdana" w:hAnsi="Verdana" w:cs="Calibri"/>
                <w:b/>
                <w:sz w:val="20"/>
                <w:lang w:val="en-GB"/>
              </w:rPr>
              <w:t>:</w:t>
            </w:r>
            <w:r w:rsidR="00785E98">
              <w:rPr>
                <w:rFonts w:ascii="Verdana" w:hAnsi="Verdana" w:cs="Calibri"/>
                <w:b/>
                <w:sz w:val="20"/>
                <w:lang w:val="en-GB"/>
              </w:rPr>
              <w:t xml:space="preserve"> </w:t>
            </w:r>
            <w:r w:rsidR="00785E98">
              <w:rPr>
                <w:rFonts w:ascii="Verdana" w:hAnsi="Verdana" w:cs="Arial"/>
                <w:color w:val="002060"/>
                <w:lang w:val="sl-SI"/>
              </w:rPr>
              <w:fldChar w:fldCharType="begin">
                <w:ffData>
                  <w:name w:val=""/>
                  <w:enabled/>
                  <w:calcOnExit w:val="0"/>
                  <w:textInput>
                    <w:maxLength w:val="3000"/>
                  </w:textInput>
                </w:ffData>
              </w:fldChar>
            </w:r>
            <w:r w:rsidR="00785E98">
              <w:rPr>
                <w:rFonts w:ascii="Verdana" w:hAnsi="Verdana" w:cs="Arial"/>
                <w:color w:val="002060"/>
                <w:lang w:val="sl-SI"/>
              </w:rPr>
              <w:instrText xml:space="preserve"> FORMTEXT </w:instrText>
            </w:r>
            <w:r w:rsidR="00785E98">
              <w:rPr>
                <w:rFonts w:ascii="Verdana" w:hAnsi="Verdana" w:cs="Arial"/>
                <w:color w:val="002060"/>
                <w:lang w:val="sl-SI"/>
              </w:rPr>
            </w:r>
            <w:r w:rsidR="00785E98">
              <w:rPr>
                <w:rFonts w:ascii="Verdana" w:hAnsi="Verdana" w:cs="Arial"/>
                <w:color w:val="002060"/>
                <w:lang w:val="sl-SI"/>
              </w:rPr>
              <w:fldChar w:fldCharType="separate"/>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color w:val="002060"/>
                <w:lang w:val="sl-SI"/>
              </w:rPr>
              <w:fldChar w:fldCharType="end"/>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46F9C17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r w:rsidR="00785E98">
              <w:rPr>
                <w:rFonts w:ascii="Verdana" w:hAnsi="Verdana" w:cs="Calibri"/>
                <w:b/>
                <w:sz w:val="20"/>
                <w:lang w:val="en-GB"/>
              </w:rPr>
              <w:t xml:space="preserve"> </w:t>
            </w:r>
            <w:r w:rsidR="00785E98">
              <w:rPr>
                <w:rFonts w:ascii="Verdana" w:hAnsi="Verdana" w:cs="Arial"/>
                <w:color w:val="002060"/>
                <w:lang w:val="sl-SI"/>
              </w:rPr>
              <w:fldChar w:fldCharType="begin">
                <w:ffData>
                  <w:name w:val=""/>
                  <w:enabled/>
                  <w:calcOnExit w:val="0"/>
                  <w:textInput>
                    <w:maxLength w:val="3000"/>
                  </w:textInput>
                </w:ffData>
              </w:fldChar>
            </w:r>
            <w:r w:rsidR="00785E98">
              <w:rPr>
                <w:rFonts w:ascii="Verdana" w:hAnsi="Verdana" w:cs="Arial"/>
                <w:color w:val="002060"/>
                <w:lang w:val="sl-SI"/>
              </w:rPr>
              <w:instrText xml:space="preserve"> FORMTEXT </w:instrText>
            </w:r>
            <w:r w:rsidR="00785E98">
              <w:rPr>
                <w:rFonts w:ascii="Verdana" w:hAnsi="Verdana" w:cs="Arial"/>
                <w:color w:val="002060"/>
                <w:lang w:val="sl-SI"/>
              </w:rPr>
            </w:r>
            <w:r w:rsidR="00785E98">
              <w:rPr>
                <w:rFonts w:ascii="Verdana" w:hAnsi="Verdana" w:cs="Arial"/>
                <w:color w:val="002060"/>
                <w:lang w:val="sl-SI"/>
              </w:rPr>
              <w:fldChar w:fldCharType="separate"/>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noProof/>
                <w:color w:val="002060"/>
                <w:lang w:val="sl-SI"/>
              </w:rPr>
              <w:t> </w:t>
            </w:r>
            <w:r w:rsidR="00785E98">
              <w:rPr>
                <w:rFonts w:ascii="Verdana" w:hAnsi="Verdana" w:cs="Arial"/>
                <w:color w:val="002060"/>
                <w:lang w:val="sl-SI"/>
              </w:rPr>
              <w:fldChar w:fldCharType="end"/>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28A84C70"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785E98">
              <w:rPr>
                <w:rFonts w:ascii="Verdana" w:hAnsi="Verdana" w:cs="Calibri"/>
                <w:sz w:val="20"/>
                <w:lang w:val="en-GB"/>
              </w:rPr>
              <w:t xml:space="preserve"> </w:t>
            </w:r>
            <w:r w:rsidR="00785E98">
              <w:rPr>
                <w:rFonts w:ascii="Verdana" w:hAnsi="Verdana" w:cs="Arial"/>
                <w:color w:val="002060"/>
                <w:sz w:val="20"/>
                <w:lang w:val="sl-SI"/>
              </w:rPr>
              <w:fldChar w:fldCharType="begin">
                <w:ffData>
                  <w:name w:val=""/>
                  <w:enabled/>
                  <w:calcOnExit w:val="0"/>
                  <w:textInput>
                    <w:maxLength w:val="100"/>
                  </w:textInput>
                </w:ffData>
              </w:fldChar>
            </w:r>
            <w:r w:rsidR="00785E98">
              <w:rPr>
                <w:rFonts w:ascii="Verdana" w:hAnsi="Verdana" w:cs="Arial"/>
                <w:color w:val="002060"/>
                <w:sz w:val="20"/>
                <w:lang w:val="sl-SI"/>
              </w:rPr>
              <w:instrText xml:space="preserve"> FORMTEXT </w:instrText>
            </w:r>
            <w:r w:rsidR="00785E98">
              <w:rPr>
                <w:rFonts w:ascii="Verdana" w:hAnsi="Verdana" w:cs="Arial"/>
                <w:color w:val="002060"/>
                <w:sz w:val="20"/>
                <w:lang w:val="sl-SI"/>
              </w:rPr>
            </w:r>
            <w:r w:rsidR="00785E98">
              <w:rPr>
                <w:rFonts w:ascii="Verdana" w:hAnsi="Verdana" w:cs="Arial"/>
                <w:color w:val="002060"/>
                <w:sz w:val="20"/>
                <w:lang w:val="sl-SI"/>
              </w:rPr>
              <w:fldChar w:fldCharType="separate"/>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color w:val="002060"/>
                <w:sz w:val="20"/>
                <w:lang w:val="sl-SI"/>
              </w:rPr>
              <w:fldChar w:fldCharType="end"/>
            </w:r>
          </w:p>
          <w:p w14:paraId="7E3BCC58"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00785E98">
              <w:rPr>
                <w:rFonts w:ascii="Verdana" w:hAnsi="Verdana" w:cs="Calibri"/>
                <w:sz w:val="20"/>
                <w:lang w:val="en-GB"/>
              </w:rPr>
              <w:t xml:space="preserve"> </w:t>
            </w:r>
            <w:r w:rsidR="00785E98">
              <w:rPr>
                <w:rFonts w:ascii="Verdana" w:hAnsi="Verdana" w:cs="Arial"/>
                <w:color w:val="002060"/>
                <w:sz w:val="20"/>
                <w:lang w:val="sl-SI"/>
              </w:rPr>
              <w:fldChar w:fldCharType="begin">
                <w:ffData>
                  <w:name w:val=""/>
                  <w:enabled/>
                  <w:calcOnExit w:val="0"/>
                  <w:textInput>
                    <w:maxLength w:val="100"/>
                  </w:textInput>
                </w:ffData>
              </w:fldChar>
            </w:r>
            <w:r w:rsidR="00785E98">
              <w:rPr>
                <w:rFonts w:ascii="Verdana" w:hAnsi="Verdana" w:cs="Arial"/>
                <w:color w:val="002060"/>
                <w:sz w:val="20"/>
                <w:lang w:val="sl-SI"/>
              </w:rPr>
              <w:instrText xml:space="preserve"> FORMTEXT </w:instrText>
            </w:r>
            <w:r w:rsidR="00785E98">
              <w:rPr>
                <w:rFonts w:ascii="Verdana" w:hAnsi="Verdana" w:cs="Arial"/>
                <w:color w:val="002060"/>
                <w:sz w:val="20"/>
                <w:lang w:val="sl-SI"/>
              </w:rPr>
            </w:r>
            <w:r w:rsidR="00785E98">
              <w:rPr>
                <w:rFonts w:ascii="Verdana" w:hAnsi="Verdana" w:cs="Arial"/>
                <w:color w:val="002060"/>
                <w:sz w:val="20"/>
                <w:lang w:val="sl-SI"/>
              </w:rPr>
              <w:fldChar w:fldCharType="separate"/>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color w:val="002060"/>
                <w:sz w:val="20"/>
                <w:lang w:val="sl-SI"/>
              </w:rPr>
              <w:fldChar w:fldCharType="end"/>
            </w:r>
            <w:r w:rsidRPr="00490F95">
              <w:rPr>
                <w:rFonts w:ascii="Verdana" w:hAnsi="Verdana" w:cs="Calibri"/>
                <w:sz w:val="20"/>
                <w:lang w:val="en-GB"/>
              </w:rPr>
              <w:tab/>
            </w:r>
          </w:p>
          <w:p w14:paraId="56E93A48" w14:textId="28346CB9" w:rsidR="00785E98" w:rsidRPr="00490F95" w:rsidRDefault="00785E98"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36036E56"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85E98">
              <w:rPr>
                <w:rFonts w:ascii="Verdana" w:hAnsi="Verdana" w:cs="Arial"/>
                <w:color w:val="002060"/>
                <w:sz w:val="20"/>
                <w:lang w:val="sl-SI"/>
              </w:rPr>
              <w:t xml:space="preserve"> </w:t>
            </w:r>
            <w:r w:rsidR="00785E98">
              <w:rPr>
                <w:rFonts w:ascii="Verdana" w:hAnsi="Verdana" w:cs="Arial"/>
                <w:color w:val="002060"/>
                <w:sz w:val="20"/>
                <w:lang w:val="sl-SI"/>
              </w:rPr>
              <w:fldChar w:fldCharType="begin">
                <w:ffData>
                  <w:name w:val=""/>
                  <w:enabled/>
                  <w:calcOnExit w:val="0"/>
                  <w:textInput>
                    <w:maxLength w:val="100"/>
                  </w:textInput>
                </w:ffData>
              </w:fldChar>
            </w:r>
            <w:r w:rsidR="00785E98">
              <w:rPr>
                <w:rFonts w:ascii="Verdana" w:hAnsi="Verdana" w:cs="Arial"/>
                <w:color w:val="002060"/>
                <w:sz w:val="20"/>
                <w:lang w:val="sl-SI"/>
              </w:rPr>
              <w:instrText xml:space="preserve"> FORMTEXT </w:instrText>
            </w:r>
            <w:r w:rsidR="00785E98">
              <w:rPr>
                <w:rFonts w:ascii="Verdana" w:hAnsi="Verdana" w:cs="Arial"/>
                <w:color w:val="002060"/>
                <w:sz w:val="20"/>
                <w:lang w:val="sl-SI"/>
              </w:rPr>
            </w:r>
            <w:r w:rsidR="00785E98">
              <w:rPr>
                <w:rFonts w:ascii="Verdana" w:hAnsi="Verdana" w:cs="Arial"/>
                <w:color w:val="002060"/>
                <w:sz w:val="20"/>
                <w:lang w:val="sl-SI"/>
              </w:rPr>
              <w:fldChar w:fldCharType="separate"/>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color w:val="002060"/>
                <w:sz w:val="20"/>
                <w:lang w:val="sl-SI"/>
              </w:rPr>
              <w:fldChar w:fldCharType="end"/>
            </w:r>
          </w:p>
          <w:p w14:paraId="4EB31562"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00785E98">
              <w:rPr>
                <w:rFonts w:ascii="Verdana" w:hAnsi="Verdana" w:cs="Arial"/>
                <w:color w:val="002060"/>
                <w:sz w:val="20"/>
                <w:lang w:val="sl-SI"/>
              </w:rPr>
              <w:fldChar w:fldCharType="begin">
                <w:ffData>
                  <w:name w:val=""/>
                  <w:enabled/>
                  <w:calcOnExit w:val="0"/>
                  <w:textInput>
                    <w:maxLength w:val="100"/>
                  </w:textInput>
                </w:ffData>
              </w:fldChar>
            </w:r>
            <w:r w:rsidR="00785E98">
              <w:rPr>
                <w:rFonts w:ascii="Verdana" w:hAnsi="Verdana" w:cs="Arial"/>
                <w:color w:val="002060"/>
                <w:sz w:val="20"/>
                <w:lang w:val="sl-SI"/>
              </w:rPr>
              <w:instrText xml:space="preserve"> FORMTEXT </w:instrText>
            </w:r>
            <w:r w:rsidR="00785E98">
              <w:rPr>
                <w:rFonts w:ascii="Verdana" w:hAnsi="Verdana" w:cs="Arial"/>
                <w:color w:val="002060"/>
                <w:sz w:val="20"/>
                <w:lang w:val="sl-SI"/>
              </w:rPr>
            </w:r>
            <w:r w:rsidR="00785E98">
              <w:rPr>
                <w:rFonts w:ascii="Verdana" w:hAnsi="Verdana" w:cs="Arial"/>
                <w:color w:val="002060"/>
                <w:sz w:val="20"/>
                <w:lang w:val="sl-SI"/>
              </w:rPr>
              <w:fldChar w:fldCharType="separate"/>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color w:val="002060"/>
                <w:sz w:val="20"/>
                <w:lang w:val="sl-SI"/>
              </w:rPr>
              <w:fldChar w:fldCharType="end"/>
            </w:r>
            <w:r w:rsidRPr="00490F95">
              <w:rPr>
                <w:rFonts w:ascii="Verdana" w:hAnsi="Verdana" w:cs="Calibri"/>
                <w:sz w:val="20"/>
                <w:lang w:val="en-GB"/>
              </w:rPr>
              <w:tab/>
            </w:r>
          </w:p>
          <w:p w14:paraId="56E93A4D" w14:textId="571B55B0" w:rsidR="00785E98" w:rsidRPr="00490F95" w:rsidRDefault="00785E98"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458D7EC3"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785E98">
              <w:rPr>
                <w:rFonts w:ascii="Verdana" w:hAnsi="Verdana" w:cs="Arial"/>
                <w:color w:val="002060"/>
                <w:sz w:val="20"/>
                <w:lang w:val="sl-SI"/>
              </w:rPr>
              <w:t xml:space="preserve"> </w:t>
            </w:r>
            <w:r w:rsidR="00785E98">
              <w:rPr>
                <w:rFonts w:ascii="Verdana" w:hAnsi="Verdana" w:cs="Arial"/>
                <w:color w:val="002060"/>
                <w:sz w:val="20"/>
                <w:lang w:val="sl-SI"/>
              </w:rPr>
              <w:fldChar w:fldCharType="begin">
                <w:ffData>
                  <w:name w:val=""/>
                  <w:enabled/>
                  <w:calcOnExit w:val="0"/>
                  <w:textInput>
                    <w:maxLength w:val="100"/>
                  </w:textInput>
                </w:ffData>
              </w:fldChar>
            </w:r>
            <w:r w:rsidR="00785E98">
              <w:rPr>
                <w:rFonts w:ascii="Verdana" w:hAnsi="Verdana" w:cs="Arial"/>
                <w:color w:val="002060"/>
                <w:sz w:val="20"/>
                <w:lang w:val="sl-SI"/>
              </w:rPr>
              <w:instrText xml:space="preserve"> FORMTEXT </w:instrText>
            </w:r>
            <w:r w:rsidR="00785E98">
              <w:rPr>
                <w:rFonts w:ascii="Verdana" w:hAnsi="Verdana" w:cs="Arial"/>
                <w:color w:val="002060"/>
                <w:sz w:val="20"/>
                <w:lang w:val="sl-SI"/>
              </w:rPr>
            </w:r>
            <w:r w:rsidR="00785E98">
              <w:rPr>
                <w:rFonts w:ascii="Verdana" w:hAnsi="Verdana" w:cs="Arial"/>
                <w:color w:val="002060"/>
                <w:sz w:val="20"/>
                <w:lang w:val="sl-SI"/>
              </w:rPr>
              <w:fldChar w:fldCharType="separate"/>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color w:val="002060"/>
                <w:sz w:val="20"/>
                <w:lang w:val="sl-SI"/>
              </w:rPr>
              <w:fldChar w:fldCharType="end"/>
            </w:r>
          </w:p>
          <w:p w14:paraId="34E4B5FE"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785E98">
              <w:rPr>
                <w:rFonts w:ascii="Verdana" w:hAnsi="Verdana" w:cs="Calibri"/>
                <w:sz w:val="20"/>
                <w:lang w:val="en-GB"/>
              </w:rPr>
              <w:t xml:space="preserve"> </w:t>
            </w:r>
            <w:r w:rsidR="00785E98">
              <w:rPr>
                <w:rFonts w:ascii="Verdana" w:hAnsi="Verdana" w:cs="Arial"/>
                <w:color w:val="002060"/>
                <w:sz w:val="20"/>
                <w:lang w:val="sl-SI"/>
              </w:rPr>
              <w:fldChar w:fldCharType="begin">
                <w:ffData>
                  <w:name w:val=""/>
                  <w:enabled/>
                  <w:calcOnExit w:val="0"/>
                  <w:textInput>
                    <w:maxLength w:val="100"/>
                  </w:textInput>
                </w:ffData>
              </w:fldChar>
            </w:r>
            <w:r w:rsidR="00785E98">
              <w:rPr>
                <w:rFonts w:ascii="Verdana" w:hAnsi="Verdana" w:cs="Arial"/>
                <w:color w:val="002060"/>
                <w:sz w:val="20"/>
                <w:lang w:val="sl-SI"/>
              </w:rPr>
              <w:instrText xml:space="preserve"> FORMTEXT </w:instrText>
            </w:r>
            <w:r w:rsidR="00785E98">
              <w:rPr>
                <w:rFonts w:ascii="Verdana" w:hAnsi="Verdana" w:cs="Arial"/>
                <w:color w:val="002060"/>
                <w:sz w:val="20"/>
                <w:lang w:val="sl-SI"/>
              </w:rPr>
            </w:r>
            <w:r w:rsidR="00785E98">
              <w:rPr>
                <w:rFonts w:ascii="Verdana" w:hAnsi="Verdana" w:cs="Arial"/>
                <w:color w:val="002060"/>
                <w:sz w:val="20"/>
                <w:lang w:val="sl-SI"/>
              </w:rPr>
              <w:fldChar w:fldCharType="separate"/>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noProof/>
                <w:color w:val="002060"/>
                <w:sz w:val="20"/>
                <w:lang w:val="sl-SI"/>
              </w:rPr>
              <w:t> </w:t>
            </w:r>
            <w:r w:rsidR="00785E98">
              <w:rPr>
                <w:rFonts w:ascii="Verdana" w:hAnsi="Verdana" w:cs="Arial"/>
                <w:color w:val="002060"/>
                <w:sz w:val="20"/>
                <w:lang w:val="sl-SI"/>
              </w:rPr>
              <w:fldChar w:fldCharType="end"/>
            </w:r>
            <w:r w:rsidRPr="00490F95">
              <w:rPr>
                <w:rFonts w:ascii="Verdana" w:hAnsi="Verdana" w:cs="Calibri"/>
                <w:sz w:val="20"/>
                <w:lang w:val="en-GB"/>
              </w:rPr>
              <w:tab/>
            </w:r>
          </w:p>
          <w:p w14:paraId="56E93A52" w14:textId="47481F47" w:rsidR="00785E98" w:rsidRPr="00490F95" w:rsidRDefault="00785E98"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rsidP="00785E98">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19E19BD4" w14:textId="4526AAE3" w:rsidR="00AB24FE" w:rsidRPr="00AB24FE" w:rsidRDefault="00AA696D" w:rsidP="00785E98">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68DCD15"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F9372E" w:rsidRPr="002F549E">
        <w:rPr>
          <w:rFonts w:ascii="Verdana" w:hAnsi="Verdana"/>
          <w:sz w:val="16"/>
          <w:szCs w:val="16"/>
          <w:lang w:val="en-GB"/>
        </w:rPr>
        <w:t>All refererences to "</w:t>
      </w:r>
      <w:r w:rsidR="00F9372E" w:rsidRPr="002F549E">
        <w:rPr>
          <w:rFonts w:ascii="Verdana" w:hAnsi="Verdana"/>
          <w:b/>
          <w:sz w:val="16"/>
          <w:szCs w:val="16"/>
          <w:lang w:val="en-GB"/>
        </w:rPr>
        <w:t>enterprise</w:t>
      </w:r>
      <w:r w:rsidR="00F9372E" w:rsidRPr="002F549E">
        <w:rPr>
          <w:rFonts w:ascii="Verdana" w:hAnsi="Verdana"/>
          <w:sz w:val="16"/>
          <w:szCs w:val="16"/>
          <w:lang w:val="en-GB"/>
        </w:rPr>
        <w:t>" are only applicable to mobility for staff between</w:t>
      </w:r>
      <w:r w:rsidR="00F9372E">
        <w:rPr>
          <w:rFonts w:ascii="Verdana" w:hAnsi="Verdana"/>
          <w:sz w:val="16"/>
          <w:szCs w:val="16"/>
          <w:lang w:val="en-GB"/>
        </w:rPr>
        <w:t xml:space="preserve"> EU Member States and third countries associated to the programme</w:t>
      </w:r>
      <w:r w:rsidR="00F9372E" w:rsidRPr="002F549E">
        <w:rPr>
          <w:rFonts w:ascii="Verdana" w:hAnsi="Verdana"/>
          <w:sz w:val="16"/>
          <w:szCs w:val="16"/>
          <w:lang w:val="en-GB"/>
        </w:rPr>
        <w:t xml:space="preserve"> or within Capacity Building projects.</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38380198"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F9372E" w:rsidRPr="002F549E">
        <w:rPr>
          <w:rFonts w:ascii="Verdana" w:hAnsi="Verdana"/>
          <w:sz w:val="16"/>
          <w:szCs w:val="16"/>
          <w:lang w:val="en-GB"/>
        </w:rPr>
        <w:t xml:space="preserve">Circulating papers with original signatures is not compulsory. Scanned copies of signatures or electronic signatures may be accepted, </w:t>
      </w:r>
      <w:r w:rsidR="00F9372E" w:rsidRPr="002F549E">
        <w:rPr>
          <w:rFonts w:ascii="Verdana" w:hAnsi="Verdana" w:cs="Calibri"/>
          <w:sz w:val="16"/>
          <w:szCs w:val="16"/>
          <w:lang w:val="en-GB"/>
        </w:rPr>
        <w:t xml:space="preserve">depending on the national legislation of the country of the sending institution (in the case of mobility with </w:t>
      </w:r>
      <w:r w:rsidR="00F9372E">
        <w:rPr>
          <w:rFonts w:ascii="Verdana" w:hAnsi="Verdana" w:cs="Calibri"/>
          <w:sz w:val="16"/>
          <w:szCs w:val="16"/>
          <w:lang w:val="en-GB"/>
        </w:rPr>
        <w:t>third countries not associated to the programme</w:t>
      </w:r>
      <w:r w:rsidR="00F9372E" w:rsidRPr="002F549E">
        <w:rPr>
          <w:rFonts w:ascii="Verdana" w:hAnsi="Verdana" w:cs="Calibri"/>
          <w:sz w:val="16"/>
          <w:szCs w:val="16"/>
          <w:lang w:val="en-GB"/>
        </w:rPr>
        <w:t xml:space="preserve">: the national legislation of the </w:t>
      </w:r>
      <w:r w:rsidR="00F9372E">
        <w:rPr>
          <w:rFonts w:ascii="Verdana" w:hAnsi="Verdana" w:cs="Calibri"/>
          <w:sz w:val="16"/>
          <w:szCs w:val="16"/>
          <w:lang w:val="en-GB"/>
        </w:rPr>
        <w:t>EU Member State or third country associated to the programme</w:t>
      </w:r>
      <w:r w:rsidR="00F9372E" w:rsidRPr="002F549E">
        <w:rPr>
          <w:rFonts w:ascii="Verdana" w:hAnsi="Verdana" w:cs="Calibri"/>
          <w:sz w:val="16"/>
          <w:szCs w:val="16"/>
          <w:lang w:val="en-GB"/>
        </w:rPr>
        <w:t>).</w:t>
      </w:r>
      <w:r w:rsidR="00F9372E">
        <w:rPr>
          <w:rFonts w:ascii="Verdana" w:hAnsi="Verdana" w:cs="Calibri"/>
          <w:sz w:val="16"/>
          <w:szCs w:val="16"/>
          <w:lang w:val="en-GB"/>
        </w:rPr>
        <w:t xml:space="preserve"> Certificates of attendance </w:t>
      </w:r>
      <w:r w:rsidR="00F9372E" w:rsidRPr="00346C0E">
        <w:rPr>
          <w:rFonts w:ascii="Verdana" w:hAnsi="Verdana" w:cs="Calibri"/>
          <w:sz w:val="16"/>
          <w:szCs w:val="16"/>
          <w:lang w:val="en-GB"/>
        </w:rPr>
        <w:t>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86FDB5B" w:rsidR="0081766A" w:rsidRDefault="0081766A">
        <w:pPr>
          <w:pStyle w:val="Noga"/>
          <w:jc w:val="center"/>
        </w:pPr>
        <w:r>
          <w:fldChar w:fldCharType="begin"/>
        </w:r>
        <w:r>
          <w:instrText xml:space="preserve"> PAGE   \* MERGEFORMAT </w:instrText>
        </w:r>
        <w:r>
          <w:fldChar w:fldCharType="separate"/>
        </w:r>
        <w:r w:rsidR="00487AC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664E55E" w:rsidR="00E01AAA" w:rsidRPr="00967BFC" w:rsidRDefault="003219DE" w:rsidP="00C05937">
          <w:pPr>
            <w:pStyle w:val="ZDGName"/>
            <w:rPr>
              <w:lang w:val="en-GB"/>
            </w:rPr>
          </w:pPr>
          <w:r>
            <w:rPr>
              <w:noProof/>
              <w:lang w:val="en-GB"/>
            </w:rPr>
            <w:drawing>
              <wp:inline distT="0" distB="0" distL="0" distR="0" wp14:anchorId="67C0076F" wp14:editId="3041ECD1">
                <wp:extent cx="647700" cy="76979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p_small.JPG"/>
                        <pic:cNvPicPr/>
                      </pic:nvPicPr>
                      <pic:blipFill>
                        <a:blip r:embed="rId2">
                          <a:extLst>
                            <a:ext uri="{28A0092B-C50C-407E-A947-70E740481C1C}">
                              <a14:useLocalDpi xmlns:a14="http://schemas.microsoft.com/office/drawing/2010/main" val="0"/>
                            </a:ext>
                          </a:extLst>
                        </a:blip>
                        <a:stretch>
                          <a:fillRect/>
                        </a:stretch>
                      </pic:blipFill>
                      <pic:spPr>
                        <a:xfrm>
                          <a:off x="0" y="0"/>
                          <a:ext cx="660535" cy="785044"/>
                        </a:xfrm>
                        <a:prstGeom prst="rect">
                          <a:avLst/>
                        </a:prstGeom>
                      </pic:spPr>
                    </pic:pic>
                  </a:graphicData>
                </a:graphic>
              </wp:inline>
            </w:drawing>
          </w: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0B98"/>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2C32"/>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19DE"/>
    <w:rsid w:val="00325BE1"/>
    <w:rsid w:val="00327F70"/>
    <w:rsid w:val="003315D9"/>
    <w:rsid w:val="00331937"/>
    <w:rsid w:val="003331F9"/>
    <w:rsid w:val="003400EC"/>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4F63DA"/>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1DDF"/>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07272"/>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5E9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3ED"/>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D631D"/>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6AF0"/>
    <w:rsid w:val="00B6735A"/>
    <w:rsid w:val="00B67611"/>
    <w:rsid w:val="00B6764E"/>
    <w:rsid w:val="00B70D46"/>
    <w:rsid w:val="00B71396"/>
    <w:rsid w:val="00B726CA"/>
    <w:rsid w:val="00B7446B"/>
    <w:rsid w:val="00B74C8E"/>
    <w:rsid w:val="00B750FF"/>
    <w:rsid w:val="00B774FA"/>
    <w:rsid w:val="00B77D95"/>
    <w:rsid w:val="00B802AA"/>
    <w:rsid w:val="00B81686"/>
    <w:rsid w:val="00B834A7"/>
    <w:rsid w:val="00B9193E"/>
    <w:rsid w:val="00B9285C"/>
    <w:rsid w:val="00B92F23"/>
    <w:rsid w:val="00B95205"/>
    <w:rsid w:val="00B96AA3"/>
    <w:rsid w:val="00B96F21"/>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3A17"/>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219F"/>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1CD1"/>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372E"/>
    <w:rsid w:val="00F97CFF"/>
    <w:rsid w:val="00FA1EB3"/>
    <w:rsid w:val="00FA39DA"/>
    <w:rsid w:val="00FA5173"/>
    <w:rsid w:val="00FA7449"/>
    <w:rsid w:val="00FB0346"/>
    <w:rsid w:val="00FB4C49"/>
    <w:rsid w:val="00FB612C"/>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fd06d9f-862c-4359-9a69-c66ff689f26a"/>
    <ds:schemaRef ds:uri="http://www.w3.org/XML/1998/namespac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5D1827B4-23C3-4044-8EF3-B1EBF3381DD2}">
  <ds:schemaRefs>
    <ds:schemaRef ds:uri="http://schemas.openxmlformats.org/officeDocument/2006/bibliography"/>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5</Pages>
  <Words>519</Words>
  <Characters>3725</Characters>
  <Application>Microsoft Office Word</Application>
  <DocSecurity>0</DocSecurity>
  <PresentationFormat>Microsoft Word 11.0</PresentationFormat>
  <Lines>31</Lines>
  <Paragraphs>8</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4236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Maja Bratuš Vidmar</cp:lastModifiedBy>
  <cp:revision>2</cp:revision>
  <cp:lastPrinted>2018-03-16T17:29:00Z</cp:lastPrinted>
  <dcterms:created xsi:type="dcterms:W3CDTF">2023-09-13T07:29:00Z</dcterms:created>
  <dcterms:modified xsi:type="dcterms:W3CDTF">2023-09-13T07:29:00Z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